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C" w:rsidRDefault="005F5001" w:rsidP="00FD4597">
      <w:pPr>
        <w:pStyle w:val="a8"/>
        <w:tabs>
          <w:tab w:val="center" w:pos="4729"/>
        </w:tabs>
      </w:pPr>
      <w:r>
        <w:rPr>
          <w:szCs w:val="28"/>
        </w:rPr>
        <w:t xml:space="preserve">                                              </w:t>
      </w:r>
      <w:r w:rsidR="00FD4597">
        <w:rPr>
          <w:szCs w:val="28"/>
        </w:rPr>
        <w:t xml:space="preserve">                             </w:t>
      </w:r>
    </w:p>
    <w:p w:rsidR="005F5001" w:rsidRDefault="005F5001" w:rsidP="006020AC">
      <w:pPr>
        <w:autoSpaceDE w:val="0"/>
        <w:ind w:firstLine="567"/>
        <w:jc w:val="center"/>
      </w:pPr>
    </w:p>
    <w:p w:rsidR="005F5001" w:rsidRDefault="005F5001" w:rsidP="006020AC">
      <w:pPr>
        <w:autoSpaceDE w:val="0"/>
        <w:ind w:firstLine="567"/>
        <w:jc w:val="center"/>
      </w:pPr>
    </w:p>
    <w:p w:rsidR="006020AC" w:rsidRDefault="006020AC" w:rsidP="006020AC">
      <w:pPr>
        <w:autoSpaceDE w:val="0"/>
        <w:ind w:firstLine="567"/>
        <w:jc w:val="center"/>
      </w:pPr>
    </w:p>
    <w:p w:rsidR="006020AC" w:rsidRDefault="006020AC" w:rsidP="006020AC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</w:t>
      </w:r>
    </w:p>
    <w:p w:rsidR="006020AC" w:rsidRDefault="006020AC" w:rsidP="006020AC">
      <w:pPr>
        <w:pStyle w:val="ConsPlusTitle"/>
        <w:widowControl/>
        <w:spacing w:after="0" w:line="100" w:lineRule="atLeast"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КРЕПИНСКОГО СЕЛЬСКОГО ПОСЕЛЕНИЯ</w:t>
      </w:r>
    </w:p>
    <w:p w:rsidR="006020AC" w:rsidRDefault="006020AC" w:rsidP="006020AC">
      <w:pPr>
        <w:pStyle w:val="ConsPlusTitle"/>
        <w:widowControl/>
        <w:spacing w:after="0" w:line="100" w:lineRule="atLeast"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КАЛАЧЕВСКОГО МУНИЦИПАЛЬНОГО РАЙОНА</w:t>
      </w:r>
    </w:p>
    <w:p w:rsidR="006020AC" w:rsidRDefault="006020AC" w:rsidP="006020AC">
      <w:pPr>
        <w:pStyle w:val="ConsPlusTitle"/>
        <w:widowControl/>
        <w:spacing w:after="0" w:line="100" w:lineRule="atLeast"/>
        <w:jc w:val="center"/>
        <w:rPr>
          <w:rFonts w:cs="Times New Roman"/>
          <w:sz w:val="32"/>
          <w:szCs w:val="32"/>
        </w:rPr>
      </w:pPr>
      <w:r>
        <w:rPr>
          <w:rFonts w:ascii="Times New Roman" w:eastAsia="Arial CYR" w:hAnsi="Times New Roman" w:cs="Times New Roman"/>
          <w:sz w:val="28"/>
          <w:szCs w:val="28"/>
        </w:rPr>
        <w:t>ВОЛГОГРАДСКОЙ ОБЛАСТИ</w:t>
      </w:r>
    </w:p>
    <w:p w:rsidR="006020AC" w:rsidRDefault="006020AC" w:rsidP="00602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созыв</w:t>
      </w:r>
    </w:p>
    <w:p w:rsidR="006020AC" w:rsidRDefault="006020AC" w:rsidP="006020AC">
      <w:pPr>
        <w:jc w:val="center"/>
        <w:rPr>
          <w:b/>
          <w:sz w:val="32"/>
          <w:szCs w:val="32"/>
        </w:rPr>
      </w:pPr>
    </w:p>
    <w:p w:rsidR="006020AC" w:rsidRDefault="006020AC" w:rsidP="006020AC">
      <w:pPr>
        <w:autoSpaceDE w:val="0"/>
        <w:jc w:val="both"/>
        <w:rPr>
          <w:rFonts w:eastAsia="Arial CYR"/>
        </w:rPr>
      </w:pPr>
      <w:r>
        <w:rPr>
          <w:rFonts w:eastAsia="Arial CYR"/>
          <w:b/>
          <w:sz w:val="28"/>
          <w:szCs w:val="28"/>
        </w:rPr>
        <w:t xml:space="preserve">п. </w:t>
      </w:r>
      <w:proofErr w:type="spellStart"/>
      <w:r>
        <w:rPr>
          <w:rFonts w:eastAsia="Arial CYR"/>
          <w:b/>
          <w:sz w:val="28"/>
          <w:szCs w:val="28"/>
        </w:rPr>
        <w:t>Крепинский</w:t>
      </w:r>
      <w:proofErr w:type="spellEnd"/>
      <w:r>
        <w:rPr>
          <w:rFonts w:eastAsia="Arial CYR"/>
          <w:b/>
          <w:sz w:val="28"/>
          <w:szCs w:val="28"/>
        </w:rPr>
        <w:t xml:space="preserve">, ул. </w:t>
      </w:r>
      <w:proofErr w:type="gramStart"/>
      <w:r>
        <w:rPr>
          <w:rFonts w:eastAsia="Arial CYR"/>
          <w:b/>
          <w:sz w:val="28"/>
          <w:szCs w:val="28"/>
        </w:rPr>
        <w:t>Октябрьская</w:t>
      </w:r>
      <w:proofErr w:type="gramEnd"/>
      <w:r>
        <w:rPr>
          <w:rFonts w:eastAsia="Arial CYR"/>
          <w:b/>
          <w:sz w:val="28"/>
          <w:szCs w:val="28"/>
        </w:rPr>
        <w:t>, 51 «а»          тел: 48-2-92; 48-2-19; 48-2-51</w:t>
      </w:r>
    </w:p>
    <w:p w:rsidR="006020AC" w:rsidRDefault="006020AC" w:rsidP="006020AC">
      <w:pPr>
        <w:autoSpaceDE w:val="0"/>
        <w:jc w:val="center"/>
        <w:rPr>
          <w:rFonts w:eastAsia="Arial CYR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6020AC" w:rsidTr="00C659DE">
        <w:trPr>
          <w:trHeight w:val="100"/>
        </w:trPr>
        <w:tc>
          <w:tcPr>
            <w:tcW w:w="9623" w:type="dxa"/>
            <w:tcBorders>
              <w:top w:val="double" w:sz="1" w:space="0" w:color="000000"/>
            </w:tcBorders>
            <w:shd w:val="clear" w:color="auto" w:fill="auto"/>
          </w:tcPr>
          <w:p w:rsidR="006020AC" w:rsidRDefault="006020AC" w:rsidP="00C659DE">
            <w:pPr>
              <w:snapToGrid w:val="0"/>
              <w:spacing w:after="200"/>
            </w:pPr>
          </w:p>
        </w:tc>
      </w:tr>
    </w:tbl>
    <w:p w:rsidR="006020AC" w:rsidRDefault="00FD4597" w:rsidP="006020AC">
      <w:pPr>
        <w:autoSpaceDE w:val="0"/>
        <w:jc w:val="both"/>
        <w:rPr>
          <w:rFonts w:eastAsia="Arial CYR"/>
          <w:b/>
          <w:shd w:val="clear" w:color="auto" w:fill="00FF00"/>
        </w:rPr>
      </w:pPr>
      <w:r>
        <w:rPr>
          <w:rFonts w:eastAsia="Arial CYR"/>
          <w:sz w:val="28"/>
          <w:szCs w:val="28"/>
        </w:rPr>
        <w:t>«16» октября</w:t>
      </w:r>
      <w:r w:rsidR="006020AC">
        <w:rPr>
          <w:rFonts w:eastAsia="Arial CYR"/>
          <w:sz w:val="28"/>
          <w:szCs w:val="28"/>
        </w:rPr>
        <w:t xml:space="preserve"> 2015 г.                                      </w:t>
      </w:r>
      <w:r>
        <w:rPr>
          <w:rFonts w:eastAsia="Arial CYR"/>
          <w:sz w:val="28"/>
          <w:szCs w:val="28"/>
        </w:rPr>
        <w:t xml:space="preserve">                    Решение № 34</w:t>
      </w:r>
      <w:r w:rsidR="006020AC">
        <w:rPr>
          <w:rFonts w:eastAsia="Arial CYR"/>
          <w:sz w:val="28"/>
          <w:szCs w:val="28"/>
        </w:rPr>
        <w:t xml:space="preserve">  </w:t>
      </w:r>
    </w:p>
    <w:p w:rsidR="006020AC" w:rsidRDefault="006020AC" w:rsidP="006020AC">
      <w:pPr>
        <w:autoSpaceDE w:val="0"/>
        <w:jc w:val="both"/>
        <w:rPr>
          <w:rFonts w:eastAsia="Arial CYR"/>
          <w:b/>
          <w:shd w:val="clear" w:color="auto" w:fill="00FF00"/>
        </w:rPr>
      </w:pPr>
    </w:p>
    <w:p w:rsidR="006020AC" w:rsidRDefault="006020AC" w:rsidP="006020AC">
      <w:pPr>
        <w:autoSpaceDE w:val="0"/>
        <w:jc w:val="both"/>
        <w:rPr>
          <w:rFonts w:eastAsia="Arial CYR"/>
          <w:b/>
          <w:shd w:val="clear" w:color="auto" w:fill="00FF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5"/>
      </w:tblGrid>
      <w:tr w:rsidR="006020AC" w:rsidTr="00C659DE">
        <w:tc>
          <w:tcPr>
            <w:tcW w:w="4615" w:type="dxa"/>
            <w:shd w:val="clear" w:color="auto" w:fill="auto"/>
          </w:tcPr>
          <w:p w:rsidR="006020AC" w:rsidRPr="006020AC" w:rsidRDefault="00FD4597" w:rsidP="00C659DE">
            <w:pPr>
              <w:pStyle w:val="a4"/>
              <w:ind w:left="-43" w:right="3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020AC" w:rsidRPr="006020AC">
              <w:rPr>
                <w:b/>
                <w:sz w:val="28"/>
                <w:szCs w:val="28"/>
              </w:rPr>
              <w:t xml:space="preserve">внесении изменений и дополнений в Устав </w:t>
            </w:r>
            <w:proofErr w:type="spellStart"/>
            <w:r w:rsidR="006020AC" w:rsidRPr="006020AC">
              <w:rPr>
                <w:b/>
                <w:sz w:val="28"/>
                <w:szCs w:val="28"/>
              </w:rPr>
              <w:t>Крепинского</w:t>
            </w:r>
            <w:proofErr w:type="spellEnd"/>
            <w:r w:rsidR="006020AC" w:rsidRPr="006020AC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020AC" w:rsidRDefault="006020AC" w:rsidP="006020AC">
      <w:pPr>
        <w:autoSpaceDE w:val="0"/>
        <w:jc w:val="both"/>
      </w:pPr>
    </w:p>
    <w:p w:rsidR="006020AC" w:rsidRDefault="006020AC" w:rsidP="006020AC">
      <w:pPr>
        <w:ind w:firstLine="542"/>
        <w:jc w:val="both"/>
      </w:pPr>
      <w:proofErr w:type="gramStart"/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в соответствие с федеральным законодательством, руководствуясь Федеральным законом от</w:t>
      </w:r>
      <w:r>
        <w:rPr>
          <w:sz w:val="28"/>
          <w:szCs w:val="28"/>
          <w:shd w:val="clear" w:color="auto" w:fill="00FF00"/>
        </w:rPr>
        <w:t xml:space="preserve"> </w:t>
      </w:r>
      <w:r>
        <w:rPr>
          <w:sz w:val="28"/>
          <w:szCs w:val="28"/>
        </w:rPr>
        <w:t>29 июня 2015 № 204-ФЗ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Федерации",</w:t>
      </w:r>
      <w:r w:rsidR="003F00F9">
        <w:rPr>
          <w:sz w:val="28"/>
          <w:szCs w:val="28"/>
        </w:rPr>
        <w:t xml:space="preserve"> Законом Волгоградской области от 10.07.2015г. №110-ОД «О внесении изменений в Закон Волгоградской области от</w:t>
      </w:r>
      <w:proofErr w:type="gramEnd"/>
      <w:r w:rsidR="003F00F9">
        <w:rPr>
          <w:sz w:val="28"/>
          <w:szCs w:val="28"/>
        </w:rPr>
        <w:t xml:space="preserve"> 28 ноября 2014 г. №156-ОД «О закреплении отдельных вопросов местного значения за сельскими поселениями в Волгоградской области»</w:t>
      </w:r>
      <w:r w:rsidR="002E330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44 Федерального закона от 6 октября 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020AC" w:rsidRDefault="006020AC" w:rsidP="006020AC">
      <w:pPr>
        <w:jc w:val="both"/>
      </w:pPr>
    </w:p>
    <w:p w:rsidR="006020AC" w:rsidRDefault="006020AC" w:rsidP="006020AC">
      <w:pPr>
        <w:jc w:val="center"/>
        <w:rPr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РЕШИЛ:</w:t>
      </w:r>
    </w:p>
    <w:p w:rsidR="006020AC" w:rsidRDefault="006020AC" w:rsidP="006020AC">
      <w:pPr>
        <w:jc w:val="center"/>
        <w:rPr>
          <w:b/>
          <w:bCs/>
          <w:sz w:val="28"/>
          <w:szCs w:val="28"/>
        </w:rPr>
      </w:pPr>
    </w:p>
    <w:p w:rsidR="006020AC" w:rsidRDefault="006020AC" w:rsidP="006020AC">
      <w:pPr>
        <w:widowControl w:val="0"/>
        <w:tabs>
          <w:tab w:val="left" w:pos="785"/>
        </w:tabs>
        <w:autoSpaceDE w:val="0"/>
        <w:ind w:left="-12" w:firstLine="56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– Устав) следующие изменения и дополнения:</w:t>
      </w:r>
    </w:p>
    <w:p w:rsidR="006020AC" w:rsidRPr="00FD39B1" w:rsidRDefault="006020AC" w:rsidP="00FD39B1">
      <w:pPr>
        <w:pStyle w:val="a5"/>
        <w:widowControl w:val="0"/>
        <w:numPr>
          <w:ilvl w:val="1"/>
          <w:numId w:val="3"/>
        </w:numPr>
        <w:tabs>
          <w:tab w:val="left" w:pos="785"/>
        </w:tabs>
        <w:autoSpaceDE w:val="0"/>
        <w:ind w:left="0" w:firstLine="0"/>
        <w:jc w:val="both"/>
        <w:rPr>
          <w:sz w:val="28"/>
          <w:szCs w:val="28"/>
        </w:rPr>
      </w:pPr>
      <w:r w:rsidRPr="00FD39B1">
        <w:rPr>
          <w:b/>
          <w:bCs/>
          <w:sz w:val="28"/>
          <w:szCs w:val="28"/>
        </w:rPr>
        <w:t xml:space="preserve">Подпункт 7 пункта 1 статьи 6 Устава, определяющей вопросы местного значения </w:t>
      </w:r>
      <w:proofErr w:type="spellStart"/>
      <w:r w:rsidRPr="00FD39B1">
        <w:rPr>
          <w:b/>
          <w:bCs/>
          <w:sz w:val="28"/>
          <w:szCs w:val="28"/>
        </w:rPr>
        <w:t>Крепинского</w:t>
      </w:r>
      <w:proofErr w:type="spellEnd"/>
      <w:r w:rsidRPr="00FD39B1">
        <w:rPr>
          <w:b/>
          <w:bCs/>
          <w:sz w:val="28"/>
          <w:szCs w:val="28"/>
        </w:rPr>
        <w:t xml:space="preserve"> сельского поселения, изложить в следующей редакции:</w:t>
      </w:r>
    </w:p>
    <w:p w:rsidR="006020AC" w:rsidRDefault="006020AC" w:rsidP="006020AC">
      <w:pPr>
        <w:widowControl w:val="0"/>
        <w:tabs>
          <w:tab w:val="left" w:pos="0"/>
        </w:tabs>
        <w:autoSpaceDE w:val="0"/>
        <w:ind w:left="-12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обеспечение условий для развития на территории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 физической культуры, </w:t>
      </w:r>
      <w:r>
        <w:rPr>
          <w:color w:val="000000" w:themeColor="text1"/>
          <w:sz w:val="28"/>
          <w:szCs w:val="28"/>
        </w:rPr>
        <w:t>школьного спорта</w:t>
      </w:r>
      <w:r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62C92" w:rsidRDefault="00662C92" w:rsidP="006020AC">
      <w:pPr>
        <w:widowControl w:val="0"/>
        <w:tabs>
          <w:tab w:val="left" w:pos="0"/>
        </w:tabs>
        <w:autoSpaceDE w:val="0"/>
        <w:ind w:left="-12" w:firstLine="565"/>
        <w:jc w:val="both"/>
        <w:rPr>
          <w:sz w:val="28"/>
          <w:szCs w:val="28"/>
        </w:rPr>
      </w:pPr>
    </w:p>
    <w:p w:rsidR="00662C92" w:rsidRPr="00662C92" w:rsidRDefault="00662C92" w:rsidP="00662C92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662C92">
        <w:rPr>
          <w:b/>
          <w:sz w:val="28"/>
          <w:szCs w:val="28"/>
        </w:rPr>
        <w:t>Дополнить Устав статьей 6.</w:t>
      </w:r>
      <w:r>
        <w:rPr>
          <w:b/>
          <w:sz w:val="28"/>
          <w:szCs w:val="28"/>
        </w:rPr>
        <w:t>3</w:t>
      </w:r>
      <w:r w:rsidRPr="00662C92">
        <w:rPr>
          <w:sz w:val="28"/>
          <w:szCs w:val="28"/>
        </w:rPr>
        <w:t xml:space="preserve"> </w:t>
      </w:r>
      <w:r w:rsidRPr="00662C92">
        <w:rPr>
          <w:b/>
          <w:sz w:val="28"/>
          <w:szCs w:val="28"/>
        </w:rPr>
        <w:t xml:space="preserve">«Вопросы местного значения, закрепленные за сельским поселением </w:t>
      </w:r>
      <w:proofErr w:type="spellStart"/>
      <w:r w:rsidRPr="00662C92">
        <w:rPr>
          <w:b/>
          <w:sz w:val="28"/>
          <w:szCs w:val="28"/>
        </w:rPr>
        <w:t>Калачевского</w:t>
      </w:r>
      <w:proofErr w:type="spellEnd"/>
      <w:r w:rsidRPr="00662C92">
        <w:rPr>
          <w:b/>
          <w:sz w:val="28"/>
          <w:szCs w:val="28"/>
        </w:rPr>
        <w:t xml:space="preserve"> муниципального района» следующего содержания:</w:t>
      </w:r>
    </w:p>
    <w:p w:rsidR="00662C92" w:rsidRDefault="00662C92" w:rsidP="006020AC">
      <w:pPr>
        <w:widowControl w:val="0"/>
        <w:tabs>
          <w:tab w:val="left" w:pos="0"/>
        </w:tabs>
        <w:autoSpaceDE w:val="0"/>
        <w:ind w:left="-12" w:firstLine="565"/>
        <w:jc w:val="both"/>
        <w:rPr>
          <w:sz w:val="28"/>
          <w:szCs w:val="28"/>
        </w:rPr>
      </w:pP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 закрепленным за </w:t>
      </w:r>
      <w:proofErr w:type="spellStart"/>
      <w:r>
        <w:rPr>
          <w:rFonts w:eastAsia="Calibri"/>
          <w:sz w:val="28"/>
          <w:szCs w:val="28"/>
          <w:lang w:eastAsia="ru-RU"/>
        </w:rPr>
        <w:t>Крепинским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5" w:history="1">
        <w:r w:rsidRPr="00C80AEB">
          <w:rPr>
            <w:rFonts w:eastAsia="Calibri"/>
            <w:sz w:val="28"/>
            <w:szCs w:val="28"/>
            <w:lang w:eastAsia="ru-RU"/>
          </w:rPr>
          <w:t>частью 1</w:t>
        </w:r>
      </w:hyperlink>
      <w:r w:rsidRPr="00C80AEB">
        <w:rPr>
          <w:rFonts w:eastAsia="Calibri"/>
          <w:sz w:val="28"/>
          <w:szCs w:val="28"/>
          <w:lang w:eastAsia="ru-RU"/>
        </w:rPr>
        <w:t xml:space="preserve"> статьи 14</w:t>
      </w:r>
      <w:r w:rsidRPr="00C80AEB">
        <w:rPr>
          <w:rFonts w:eastAsia="Calibri"/>
          <w:i/>
          <w:sz w:val="28"/>
          <w:szCs w:val="28"/>
          <w:lang w:eastAsia="ru-RU"/>
        </w:rPr>
        <w:t xml:space="preserve"> </w:t>
      </w:r>
      <w:r w:rsidRPr="00C80AEB">
        <w:rPr>
          <w:rFonts w:eastAsia="Calibri"/>
          <w:sz w:val="28"/>
          <w:szCs w:val="28"/>
          <w:lang w:eastAsia="ru-RU"/>
        </w:rPr>
        <w:t xml:space="preserve">Федерального </w:t>
      </w:r>
      <w:hyperlink r:id="rId6" w:history="1">
        <w:proofErr w:type="gramStart"/>
        <w:r w:rsidRPr="00C80AEB">
          <w:rPr>
            <w:rFonts w:eastAsia="Calibri"/>
            <w:sz w:val="28"/>
            <w:szCs w:val="28"/>
            <w:lang w:eastAsia="ru-RU"/>
          </w:rPr>
          <w:t>закон</w:t>
        </w:r>
        <w:proofErr w:type="gramEnd"/>
      </w:hyperlink>
      <w:r w:rsidRPr="00C80AEB">
        <w:rPr>
          <w:rFonts w:eastAsia="Calibri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C80AEB">
        <w:rPr>
          <w:rFonts w:eastAsia="Calibri"/>
          <w:sz w:val="28"/>
          <w:szCs w:val="28"/>
          <w:lang w:eastAsia="ru-RU"/>
        </w:rPr>
        <w:t>1) дорожная деятельность в отношении автомобильных дорог местного значения в границ</w:t>
      </w:r>
      <w:r>
        <w:rPr>
          <w:rFonts w:eastAsia="Calibri"/>
          <w:sz w:val="28"/>
          <w:szCs w:val="28"/>
          <w:lang w:eastAsia="ru-RU"/>
        </w:rPr>
        <w:t xml:space="preserve">ах населенных пунктов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</w:t>
      </w:r>
      <w:r>
        <w:rPr>
          <w:rFonts w:eastAsia="Calibri"/>
          <w:sz w:val="28"/>
          <w:szCs w:val="28"/>
          <w:lang w:eastAsia="ru-RU"/>
        </w:rPr>
        <w:t xml:space="preserve">х населенных пунктов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r w:rsidRPr="00C80AEB">
        <w:rPr>
          <w:rFonts w:eastAsia="Calibri"/>
          <w:sz w:val="28"/>
          <w:szCs w:val="28"/>
          <w:lang w:eastAsia="ru-RU"/>
        </w:rPr>
        <w:t>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C80AEB">
        <w:rPr>
          <w:rFonts w:eastAsia="Calibri"/>
          <w:sz w:val="28"/>
          <w:szCs w:val="28"/>
          <w:lang w:eastAsia="ru-RU"/>
        </w:rPr>
        <w:t xml:space="preserve"> деятельности в соответствии с </w:t>
      </w:r>
      <w:hyperlink r:id="rId7" w:history="1">
        <w:r w:rsidRPr="00C80AEB">
          <w:rPr>
            <w:rFonts w:eastAsia="Calibri"/>
            <w:sz w:val="28"/>
            <w:szCs w:val="28"/>
            <w:lang w:eastAsia="ru-RU"/>
          </w:rPr>
          <w:t>законодательством</w:t>
        </w:r>
      </w:hyperlink>
      <w:r w:rsidRPr="00C80AEB">
        <w:rPr>
          <w:rFonts w:eastAsia="Calibri"/>
          <w:sz w:val="28"/>
          <w:szCs w:val="28"/>
          <w:lang w:eastAsia="ru-RU"/>
        </w:rPr>
        <w:t xml:space="preserve"> Российской Федерации;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2) обесп</w:t>
      </w:r>
      <w:r>
        <w:rPr>
          <w:rFonts w:eastAsia="Calibri"/>
          <w:sz w:val="28"/>
          <w:szCs w:val="28"/>
          <w:lang w:eastAsia="ru-RU"/>
        </w:rPr>
        <w:t xml:space="preserve">ечение проживающих в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Крепинском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r w:rsidRPr="00C80AEB">
        <w:rPr>
          <w:rFonts w:eastAsia="Calibri"/>
          <w:sz w:val="28"/>
          <w:szCs w:val="28"/>
          <w:lang w:eastAsia="ru-RU"/>
        </w:rPr>
        <w:t xml:space="preserve"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C80AEB">
          <w:rPr>
            <w:rFonts w:eastAsia="Calibri"/>
            <w:sz w:val="28"/>
            <w:szCs w:val="28"/>
            <w:lang w:eastAsia="ru-RU"/>
          </w:rPr>
          <w:t>законодательством</w:t>
        </w:r>
      </w:hyperlink>
      <w:r w:rsidRPr="00C80AEB">
        <w:rPr>
          <w:rFonts w:eastAsia="Calibri"/>
          <w:sz w:val="28"/>
          <w:szCs w:val="28"/>
          <w:lang w:eastAsia="ru-RU"/>
        </w:rPr>
        <w:t>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3) участие в предупреждении и ликвидации последствий чрезвычайны</w:t>
      </w:r>
      <w:r>
        <w:rPr>
          <w:rFonts w:eastAsia="Calibri"/>
          <w:sz w:val="28"/>
          <w:szCs w:val="28"/>
          <w:lang w:eastAsia="ru-RU"/>
        </w:rPr>
        <w:t xml:space="preserve">х ситуаций в границах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4) организация библиотечного обслуживания населения, комплектование и обеспечение сохранности библиоте</w:t>
      </w:r>
      <w:r>
        <w:rPr>
          <w:rFonts w:eastAsia="Calibri"/>
          <w:sz w:val="28"/>
          <w:szCs w:val="28"/>
          <w:lang w:eastAsia="ru-RU"/>
        </w:rPr>
        <w:t xml:space="preserve">чных фондов библиотек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5) сохранение, использование и популяризация объектов культурного наследия (памятников истории и культуры), находя</w:t>
      </w:r>
      <w:r>
        <w:rPr>
          <w:rFonts w:eastAsia="Calibri"/>
          <w:sz w:val="28"/>
          <w:szCs w:val="28"/>
          <w:lang w:eastAsia="ru-RU"/>
        </w:rPr>
        <w:t xml:space="preserve">щихся в собственности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</w:t>
      </w:r>
      <w:r>
        <w:rPr>
          <w:rFonts w:eastAsia="Calibri"/>
          <w:sz w:val="28"/>
          <w:szCs w:val="28"/>
          <w:lang w:eastAsia="ru-RU"/>
        </w:rPr>
        <w:t xml:space="preserve">женных на территории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r w:rsidRPr="00C80AEB">
        <w:rPr>
          <w:rFonts w:eastAsia="Calibri"/>
          <w:sz w:val="28"/>
          <w:szCs w:val="28"/>
          <w:lang w:eastAsia="ru-RU"/>
        </w:rPr>
        <w:t>сельского поселения;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</w:t>
      </w:r>
      <w:r>
        <w:rPr>
          <w:rFonts w:eastAsia="Calibri"/>
          <w:sz w:val="28"/>
          <w:szCs w:val="28"/>
          <w:lang w:eastAsia="ru-RU"/>
        </w:rPr>
        <w:t xml:space="preserve">ных промыслов в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Крепинском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сельском поселении;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7) создание условий для мас</w:t>
      </w:r>
      <w:r>
        <w:rPr>
          <w:rFonts w:eastAsia="Calibri"/>
          <w:sz w:val="28"/>
          <w:szCs w:val="28"/>
          <w:lang w:eastAsia="ru-RU"/>
        </w:rPr>
        <w:t xml:space="preserve">сового отдыха жителей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lastRenderedPageBreak/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eastAsia="Calibri"/>
          <w:sz w:val="28"/>
          <w:szCs w:val="28"/>
          <w:lang w:eastAsia="ru-RU"/>
        </w:rPr>
        <w:t xml:space="preserve">ах населенных пунктов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10) организация ритуальных услуг и содержание мест захоронения;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11) организация и осуществление мероприятий по территориальной обороне и гражданской обороне, защите на</w:t>
      </w:r>
      <w:r>
        <w:rPr>
          <w:rFonts w:eastAsia="Calibri"/>
          <w:sz w:val="28"/>
          <w:szCs w:val="28"/>
          <w:lang w:eastAsia="ru-RU"/>
        </w:rPr>
        <w:t xml:space="preserve">селения и территории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r w:rsidRPr="00C80AEB">
        <w:rPr>
          <w:rFonts w:eastAsia="Calibri"/>
          <w:sz w:val="28"/>
          <w:szCs w:val="28"/>
          <w:lang w:eastAsia="ru-RU"/>
        </w:rPr>
        <w:t>сельского поселения от чрезвычайных ситуаций природного и техногенного характера;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12) создание, содержание и организация деятельности аварийно-спасательных служб и (или) аварийно-спасательных формирова</w:t>
      </w:r>
      <w:r>
        <w:rPr>
          <w:rFonts w:eastAsia="Calibri"/>
          <w:sz w:val="28"/>
          <w:szCs w:val="28"/>
          <w:lang w:eastAsia="ru-RU"/>
        </w:rPr>
        <w:t xml:space="preserve">ний на территории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 xml:space="preserve">14) осуществление в пределах, установленных водным </w:t>
      </w:r>
      <w:hyperlink r:id="rId9" w:history="1">
        <w:r w:rsidRPr="00C80AEB">
          <w:rPr>
            <w:rFonts w:eastAsia="Calibri"/>
            <w:sz w:val="28"/>
            <w:szCs w:val="28"/>
            <w:lang w:eastAsia="ru-RU"/>
          </w:rPr>
          <w:t>законодательством</w:t>
        </w:r>
      </w:hyperlink>
      <w:r w:rsidRPr="00C80AEB">
        <w:rPr>
          <w:rFonts w:eastAsia="Calibri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15) предоставление помещения для работы на обслуживаемом адм</w:t>
      </w:r>
      <w:r>
        <w:rPr>
          <w:rFonts w:eastAsia="Calibri"/>
          <w:sz w:val="28"/>
          <w:szCs w:val="28"/>
          <w:lang w:eastAsia="ru-RU"/>
        </w:rPr>
        <w:t xml:space="preserve">инистративном участке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62C92" w:rsidRPr="00C80AEB" w:rsidRDefault="00662C92" w:rsidP="00662C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80AEB">
        <w:rPr>
          <w:rFonts w:eastAsia="Calibri"/>
          <w:sz w:val="28"/>
          <w:szCs w:val="28"/>
          <w:lang w:eastAsia="ru-RU"/>
        </w:rPr>
        <w:t>17) осуществление мер по противодействию</w:t>
      </w:r>
      <w:r>
        <w:rPr>
          <w:rFonts w:eastAsia="Calibri"/>
          <w:sz w:val="28"/>
          <w:szCs w:val="28"/>
          <w:lang w:eastAsia="ru-RU"/>
        </w:rPr>
        <w:t xml:space="preserve"> коррупции в границах </w:t>
      </w:r>
      <w:proofErr w:type="spellStart"/>
      <w:r>
        <w:rPr>
          <w:rFonts w:eastAsia="Calibri"/>
          <w:sz w:val="28"/>
          <w:szCs w:val="28"/>
          <w:lang w:eastAsia="ru-RU"/>
        </w:rPr>
        <w:t>Крепинского</w:t>
      </w:r>
      <w:proofErr w:type="spellEnd"/>
      <w:r w:rsidRPr="00C80AEB">
        <w:rPr>
          <w:rFonts w:eastAsia="Calibri"/>
          <w:sz w:val="28"/>
          <w:szCs w:val="28"/>
          <w:lang w:eastAsia="ru-RU"/>
        </w:rPr>
        <w:t xml:space="preserve"> сельского поселения</w:t>
      </w:r>
      <w:proofErr w:type="gramStart"/>
      <w:r w:rsidRPr="00C80AEB">
        <w:rPr>
          <w:rFonts w:eastAsia="Calibri"/>
          <w:sz w:val="28"/>
          <w:szCs w:val="28"/>
          <w:lang w:eastAsia="ru-RU"/>
        </w:rPr>
        <w:t>.».</w:t>
      </w:r>
      <w:proofErr w:type="gramEnd"/>
    </w:p>
    <w:p w:rsidR="00662C92" w:rsidRDefault="00662C92" w:rsidP="00662C92"/>
    <w:p w:rsidR="00F360A2" w:rsidRDefault="00F360A2" w:rsidP="003F00F9">
      <w:pPr>
        <w:spacing w:before="100" w:beforeAutospacing="1"/>
        <w:contextualSpacing/>
        <w:rPr>
          <w:sz w:val="28"/>
          <w:szCs w:val="28"/>
          <w:lang w:eastAsia="ru-RU"/>
        </w:rPr>
      </w:pPr>
      <w:r w:rsidRPr="00DE45FC">
        <w:rPr>
          <w:color w:val="000000"/>
          <w:sz w:val="28"/>
          <w:szCs w:val="28"/>
          <w:lang w:eastAsia="ru-RU"/>
        </w:rPr>
        <w:t xml:space="preserve">2. </w:t>
      </w:r>
      <w:r w:rsidR="003F00F9">
        <w:rPr>
          <w:color w:val="000000"/>
          <w:sz w:val="28"/>
          <w:szCs w:val="28"/>
          <w:lang w:eastAsia="ru-RU"/>
        </w:rPr>
        <w:t xml:space="preserve"> </w:t>
      </w:r>
      <w:r w:rsidRPr="00DE45FC">
        <w:rPr>
          <w:color w:val="000000"/>
          <w:sz w:val="28"/>
          <w:szCs w:val="28"/>
          <w:lang w:eastAsia="ru-RU"/>
        </w:rPr>
        <w:t xml:space="preserve">Главе </w:t>
      </w:r>
      <w:proofErr w:type="spellStart"/>
      <w:r w:rsidRPr="00DE45FC">
        <w:rPr>
          <w:color w:val="000000"/>
          <w:sz w:val="28"/>
          <w:szCs w:val="28"/>
          <w:lang w:eastAsia="ru-RU"/>
        </w:rPr>
        <w:t>Крепинского</w:t>
      </w:r>
      <w:proofErr w:type="spellEnd"/>
      <w:r w:rsidRPr="00DE45FC">
        <w:rPr>
          <w:color w:val="000000"/>
          <w:sz w:val="28"/>
          <w:szCs w:val="28"/>
          <w:lang w:eastAsia="ru-RU"/>
        </w:rPr>
        <w:t xml:space="preserve">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</w:t>
      </w:r>
      <w:r w:rsidRPr="00DE45FC">
        <w:rPr>
          <w:sz w:val="28"/>
          <w:szCs w:val="28"/>
          <w:lang w:eastAsia="ru-RU"/>
        </w:rPr>
        <w:t xml:space="preserve"> 15 дней со дня принятия в Управление Министерства юстиции Российской Федерации по Волгоградской области. </w:t>
      </w:r>
    </w:p>
    <w:p w:rsidR="0084368C" w:rsidRDefault="0084368C" w:rsidP="0084368C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>3. Утвердить новую редакцию изменённ</w:t>
      </w:r>
      <w:r w:rsidR="00631E17">
        <w:rPr>
          <w:bCs/>
          <w:szCs w:val="28"/>
        </w:rPr>
        <w:t>ых</w:t>
      </w:r>
      <w:r>
        <w:rPr>
          <w:bCs/>
          <w:szCs w:val="28"/>
        </w:rPr>
        <w:t xml:space="preserve"> стат</w:t>
      </w:r>
      <w:r w:rsidR="00631E17">
        <w:rPr>
          <w:bCs/>
          <w:szCs w:val="28"/>
        </w:rPr>
        <w:t>ей</w:t>
      </w:r>
      <w:r>
        <w:rPr>
          <w:bCs/>
          <w:szCs w:val="28"/>
        </w:rPr>
        <w:t xml:space="preserve"> Устава </w:t>
      </w:r>
      <w:proofErr w:type="spellStart"/>
      <w:r>
        <w:rPr>
          <w:bCs/>
          <w:szCs w:val="28"/>
        </w:rPr>
        <w:t>Крепинского</w:t>
      </w:r>
      <w:proofErr w:type="spellEnd"/>
      <w:r>
        <w:rPr>
          <w:bCs/>
          <w:szCs w:val="28"/>
        </w:rPr>
        <w:t xml:space="preserve"> сельского поселения согласно приложению.</w:t>
      </w:r>
    </w:p>
    <w:p w:rsidR="003F00F9" w:rsidRDefault="0084368C" w:rsidP="0084368C">
      <w:pPr>
        <w:pStyle w:val="a6"/>
        <w:ind w:firstLine="0"/>
        <w:rPr>
          <w:szCs w:val="28"/>
        </w:rPr>
      </w:pPr>
      <w:r>
        <w:rPr>
          <w:szCs w:val="28"/>
          <w:lang w:eastAsia="ru-RU"/>
        </w:rPr>
        <w:t>4</w:t>
      </w:r>
      <w:r w:rsidR="00F360A2" w:rsidRPr="00DE45FC">
        <w:rPr>
          <w:szCs w:val="28"/>
          <w:lang w:eastAsia="ru-RU"/>
        </w:rPr>
        <w:t xml:space="preserve">. </w:t>
      </w:r>
      <w:r w:rsidR="003F00F9">
        <w:rPr>
          <w:szCs w:val="28"/>
          <w:lang w:eastAsia="ru-RU"/>
        </w:rPr>
        <w:t xml:space="preserve"> </w:t>
      </w:r>
      <w:r w:rsidR="00F360A2" w:rsidRPr="00DE45FC">
        <w:rPr>
          <w:szCs w:val="28"/>
          <w:lang w:eastAsia="ru-RU"/>
        </w:rPr>
        <w:t xml:space="preserve">Главе </w:t>
      </w:r>
      <w:proofErr w:type="spellStart"/>
      <w:r w:rsidR="00F360A2" w:rsidRPr="00DE45FC">
        <w:rPr>
          <w:szCs w:val="28"/>
          <w:lang w:eastAsia="ru-RU"/>
        </w:rPr>
        <w:t>Крепинского</w:t>
      </w:r>
      <w:proofErr w:type="spellEnd"/>
      <w:r w:rsidR="00F360A2" w:rsidRPr="00DE45FC">
        <w:rPr>
          <w:szCs w:val="28"/>
          <w:lang w:eastAsia="ru-RU"/>
        </w:rPr>
        <w:t xml:space="preserve"> сельского поселения  обнародовать настоящее Решение после его государственной регистрации.</w:t>
      </w:r>
    </w:p>
    <w:p w:rsidR="003F00F9" w:rsidRDefault="0084368C" w:rsidP="003F00F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3F00F9" w:rsidRPr="00CE1534">
        <w:rPr>
          <w:bCs/>
          <w:sz w:val="28"/>
          <w:szCs w:val="28"/>
        </w:rPr>
        <w:t>.</w:t>
      </w:r>
      <w:r w:rsidR="003F00F9">
        <w:rPr>
          <w:sz w:val="28"/>
          <w:szCs w:val="28"/>
        </w:rPr>
        <w:t xml:space="preserve"> </w:t>
      </w:r>
      <w:r w:rsidR="003F00F9" w:rsidRPr="00686647">
        <w:rPr>
          <w:sz w:val="28"/>
          <w:szCs w:val="28"/>
        </w:rPr>
        <w:t>Настоящее решение вступает в силу с моме</w:t>
      </w:r>
      <w:r w:rsidR="003F00F9">
        <w:rPr>
          <w:sz w:val="28"/>
          <w:szCs w:val="28"/>
        </w:rPr>
        <w:t>нта официального обнародования</w:t>
      </w:r>
      <w:r w:rsidR="003F00F9" w:rsidRPr="00686647">
        <w:rPr>
          <w:sz w:val="28"/>
          <w:szCs w:val="28"/>
        </w:rPr>
        <w:t xml:space="preserve"> после </w:t>
      </w:r>
      <w:r w:rsidR="003F00F9">
        <w:rPr>
          <w:sz w:val="28"/>
          <w:szCs w:val="28"/>
        </w:rPr>
        <w:t xml:space="preserve">его государственной регистрации, за исключением </w:t>
      </w:r>
      <w:r w:rsidR="00662C92">
        <w:rPr>
          <w:sz w:val="28"/>
          <w:szCs w:val="28"/>
        </w:rPr>
        <w:t>под</w:t>
      </w:r>
      <w:r w:rsidR="003F00F9">
        <w:rPr>
          <w:sz w:val="28"/>
          <w:szCs w:val="28"/>
        </w:rPr>
        <w:t>пункта 1.2.</w:t>
      </w:r>
      <w:r w:rsidR="00662C92">
        <w:rPr>
          <w:sz w:val="28"/>
          <w:szCs w:val="28"/>
        </w:rPr>
        <w:t xml:space="preserve"> пункта 1.</w:t>
      </w:r>
      <w:r w:rsidR="003F00F9">
        <w:rPr>
          <w:sz w:val="28"/>
          <w:szCs w:val="28"/>
        </w:rPr>
        <w:t>, который вступает в силу с 01.01.2016г.</w:t>
      </w:r>
    </w:p>
    <w:p w:rsidR="003F00F9" w:rsidRDefault="003F00F9" w:rsidP="003F00F9">
      <w:pPr>
        <w:ind w:firstLine="720"/>
        <w:jc w:val="both"/>
        <w:rPr>
          <w:sz w:val="28"/>
          <w:szCs w:val="28"/>
        </w:rPr>
      </w:pPr>
    </w:p>
    <w:p w:rsidR="003F00F9" w:rsidRPr="00686647" w:rsidRDefault="003F00F9" w:rsidP="003F00F9">
      <w:pPr>
        <w:ind w:firstLine="720"/>
        <w:jc w:val="both"/>
        <w:rPr>
          <w:sz w:val="28"/>
          <w:szCs w:val="28"/>
        </w:rPr>
      </w:pPr>
    </w:p>
    <w:p w:rsidR="006020AC" w:rsidRPr="006020AC" w:rsidRDefault="006020AC" w:rsidP="006020AC">
      <w:pPr>
        <w:widowControl w:val="0"/>
        <w:tabs>
          <w:tab w:val="left" w:pos="854"/>
        </w:tabs>
        <w:autoSpaceDE w:val="0"/>
        <w:jc w:val="both"/>
        <w:rPr>
          <w:b/>
          <w:sz w:val="28"/>
          <w:szCs w:val="28"/>
        </w:rPr>
      </w:pPr>
      <w:r w:rsidRPr="006020AC">
        <w:rPr>
          <w:b/>
          <w:sz w:val="28"/>
          <w:szCs w:val="28"/>
        </w:rPr>
        <w:t xml:space="preserve">Глава </w:t>
      </w:r>
      <w:proofErr w:type="spellStart"/>
      <w:r w:rsidRPr="006020AC">
        <w:rPr>
          <w:b/>
          <w:sz w:val="28"/>
          <w:szCs w:val="28"/>
        </w:rPr>
        <w:t>Крепинского</w:t>
      </w:r>
      <w:proofErr w:type="spellEnd"/>
    </w:p>
    <w:p w:rsidR="006020AC" w:rsidRPr="0092551E" w:rsidRDefault="006020AC" w:rsidP="0092551E">
      <w:pPr>
        <w:widowControl w:val="0"/>
        <w:tabs>
          <w:tab w:val="left" w:pos="854"/>
        </w:tabs>
        <w:autoSpaceDE w:val="0"/>
        <w:jc w:val="both"/>
        <w:rPr>
          <w:b/>
          <w:sz w:val="28"/>
          <w:szCs w:val="28"/>
        </w:rPr>
      </w:pPr>
      <w:r w:rsidRPr="006020AC">
        <w:rPr>
          <w:b/>
          <w:sz w:val="28"/>
          <w:szCs w:val="28"/>
        </w:rPr>
        <w:t xml:space="preserve">сельского поселения                                  </w:t>
      </w:r>
      <w:r>
        <w:rPr>
          <w:b/>
          <w:sz w:val="28"/>
          <w:szCs w:val="28"/>
        </w:rPr>
        <w:t xml:space="preserve">                    </w:t>
      </w:r>
      <w:r w:rsidRPr="006020AC">
        <w:rPr>
          <w:b/>
          <w:sz w:val="28"/>
          <w:szCs w:val="28"/>
        </w:rPr>
        <w:t xml:space="preserve">А.К. </w:t>
      </w:r>
      <w:proofErr w:type="spellStart"/>
      <w:r w:rsidRPr="006020AC">
        <w:rPr>
          <w:b/>
          <w:sz w:val="28"/>
          <w:szCs w:val="28"/>
        </w:rPr>
        <w:t>Черевичко</w:t>
      </w:r>
      <w:proofErr w:type="spellEnd"/>
    </w:p>
    <w:p w:rsidR="006020AC" w:rsidRDefault="006020AC" w:rsidP="005F5001">
      <w:pPr>
        <w:widowControl w:val="0"/>
        <w:tabs>
          <w:tab w:val="left" w:pos="854"/>
        </w:tabs>
        <w:autoSpaceDE w:val="0"/>
        <w:jc w:val="both"/>
      </w:pPr>
    </w:p>
    <w:p w:rsidR="006020AC" w:rsidRDefault="006020AC" w:rsidP="006020AC">
      <w:pPr>
        <w:widowControl w:val="0"/>
        <w:tabs>
          <w:tab w:val="left" w:pos="854"/>
        </w:tabs>
        <w:autoSpaceDE w:val="0"/>
        <w:ind w:firstLine="565"/>
        <w:jc w:val="both"/>
      </w:pPr>
    </w:p>
    <w:p w:rsidR="00001EA4" w:rsidRDefault="00001EA4"/>
    <w:sectPr w:rsidR="00001EA4" w:rsidSect="00FD45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5B716B"/>
    <w:multiLevelType w:val="multilevel"/>
    <w:tmpl w:val="C6925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1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584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AC"/>
    <w:rsid w:val="00001EA4"/>
    <w:rsid w:val="00011309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2E3308"/>
    <w:rsid w:val="00321A51"/>
    <w:rsid w:val="003A3881"/>
    <w:rsid w:val="003F00F9"/>
    <w:rsid w:val="004063C2"/>
    <w:rsid w:val="00414876"/>
    <w:rsid w:val="00427917"/>
    <w:rsid w:val="004301C5"/>
    <w:rsid w:val="0044356C"/>
    <w:rsid w:val="00456032"/>
    <w:rsid w:val="00466F43"/>
    <w:rsid w:val="00486FD7"/>
    <w:rsid w:val="004C5A31"/>
    <w:rsid w:val="004F1AF6"/>
    <w:rsid w:val="005726D7"/>
    <w:rsid w:val="005B2AC5"/>
    <w:rsid w:val="005D2D3F"/>
    <w:rsid w:val="005D4321"/>
    <w:rsid w:val="005F5001"/>
    <w:rsid w:val="006020AC"/>
    <w:rsid w:val="0060284D"/>
    <w:rsid w:val="00614C47"/>
    <w:rsid w:val="00631E17"/>
    <w:rsid w:val="00662C92"/>
    <w:rsid w:val="006B008F"/>
    <w:rsid w:val="006D68EA"/>
    <w:rsid w:val="007077EC"/>
    <w:rsid w:val="00751C3E"/>
    <w:rsid w:val="00784B8E"/>
    <w:rsid w:val="0079403B"/>
    <w:rsid w:val="007A14C7"/>
    <w:rsid w:val="007A2CA1"/>
    <w:rsid w:val="007C7541"/>
    <w:rsid w:val="008013DC"/>
    <w:rsid w:val="00821992"/>
    <w:rsid w:val="00823F28"/>
    <w:rsid w:val="00842F51"/>
    <w:rsid w:val="0084368C"/>
    <w:rsid w:val="008548C2"/>
    <w:rsid w:val="00863969"/>
    <w:rsid w:val="008D5BDE"/>
    <w:rsid w:val="008E4D10"/>
    <w:rsid w:val="0092551E"/>
    <w:rsid w:val="00940968"/>
    <w:rsid w:val="00943373"/>
    <w:rsid w:val="009C5780"/>
    <w:rsid w:val="00A25179"/>
    <w:rsid w:val="00A27BEC"/>
    <w:rsid w:val="00A735D1"/>
    <w:rsid w:val="00A804FA"/>
    <w:rsid w:val="00AC1E96"/>
    <w:rsid w:val="00BA06F7"/>
    <w:rsid w:val="00BB7030"/>
    <w:rsid w:val="00C01284"/>
    <w:rsid w:val="00C1024D"/>
    <w:rsid w:val="00C22915"/>
    <w:rsid w:val="00C25957"/>
    <w:rsid w:val="00C377A4"/>
    <w:rsid w:val="00C523BA"/>
    <w:rsid w:val="00C678B6"/>
    <w:rsid w:val="00C9620D"/>
    <w:rsid w:val="00CC295A"/>
    <w:rsid w:val="00CF20B4"/>
    <w:rsid w:val="00D013DC"/>
    <w:rsid w:val="00D2526B"/>
    <w:rsid w:val="00D512B1"/>
    <w:rsid w:val="00D566E1"/>
    <w:rsid w:val="00D82A7F"/>
    <w:rsid w:val="00D93D79"/>
    <w:rsid w:val="00DC3674"/>
    <w:rsid w:val="00DD4E1B"/>
    <w:rsid w:val="00DE2E3E"/>
    <w:rsid w:val="00E025FE"/>
    <w:rsid w:val="00E05C1E"/>
    <w:rsid w:val="00E07995"/>
    <w:rsid w:val="00E103AE"/>
    <w:rsid w:val="00E3112A"/>
    <w:rsid w:val="00F30DE8"/>
    <w:rsid w:val="00F360A2"/>
    <w:rsid w:val="00F43DFD"/>
    <w:rsid w:val="00F54319"/>
    <w:rsid w:val="00F56903"/>
    <w:rsid w:val="00F65DB2"/>
    <w:rsid w:val="00F70877"/>
    <w:rsid w:val="00FD39B1"/>
    <w:rsid w:val="00FD4597"/>
    <w:rsid w:val="00FD643E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6020AC"/>
    <w:rPr>
      <w:vertAlign w:val="superscript"/>
    </w:rPr>
  </w:style>
  <w:style w:type="paragraph" w:customStyle="1" w:styleId="ConsPlusTitle">
    <w:name w:val="ConsPlusTitle"/>
    <w:rsid w:val="006020AC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6020AC"/>
    <w:pPr>
      <w:suppressLineNumbers/>
    </w:pPr>
  </w:style>
  <w:style w:type="paragraph" w:styleId="a5">
    <w:name w:val="List Paragraph"/>
    <w:basedOn w:val="a"/>
    <w:uiPriority w:val="34"/>
    <w:qFormat/>
    <w:rsid w:val="00FD39B1"/>
    <w:pPr>
      <w:ind w:left="720"/>
      <w:contextualSpacing/>
    </w:pPr>
  </w:style>
  <w:style w:type="paragraph" w:styleId="a6">
    <w:name w:val="Body Text Indent"/>
    <w:basedOn w:val="a"/>
    <w:link w:val="a7"/>
    <w:rsid w:val="0084368C"/>
    <w:pPr>
      <w:spacing w:line="240" w:lineRule="auto"/>
      <w:ind w:firstLine="708"/>
      <w:jc w:val="both"/>
    </w:pPr>
    <w:rPr>
      <w:rFonts w:eastAsia="Andale Sans UI"/>
      <w:sz w:val="28"/>
    </w:rPr>
  </w:style>
  <w:style w:type="character" w:customStyle="1" w:styleId="a7">
    <w:name w:val="Основной текст с отступом Знак"/>
    <w:basedOn w:val="a0"/>
    <w:link w:val="a6"/>
    <w:rsid w:val="0084368C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8">
    <w:name w:val="Title"/>
    <w:basedOn w:val="a"/>
    <w:link w:val="a9"/>
    <w:qFormat/>
    <w:rsid w:val="005F5001"/>
    <w:pPr>
      <w:keepLines/>
      <w:widowControl w:val="0"/>
      <w:suppressAutoHyphens w:val="0"/>
      <w:spacing w:line="240" w:lineRule="auto"/>
      <w:jc w:val="center"/>
    </w:pPr>
    <w:rPr>
      <w:b/>
      <w:kern w:val="2"/>
      <w:sz w:val="28"/>
      <w:lang w:eastAsia="ru-RU"/>
    </w:rPr>
  </w:style>
  <w:style w:type="character" w:customStyle="1" w:styleId="a9">
    <w:name w:val="Название Знак"/>
    <w:basedOn w:val="a0"/>
    <w:link w:val="a8"/>
    <w:rsid w:val="005F5001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7766EDF70DE304517A8FFA3B8F645FC9C4E42n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AA9F2726FD070DE304517A8FFA3B8F645FC9C4D2391E1374F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A29B78F519231DFFB69841FA22D3CE68E9651CAB79913F440CFAC24B01A241BD73CFE2BEg0j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2015-10-16T05:56:00Z</cp:lastPrinted>
  <dcterms:created xsi:type="dcterms:W3CDTF">2015-10-16T05:47:00Z</dcterms:created>
  <dcterms:modified xsi:type="dcterms:W3CDTF">2015-10-16T05:57:00Z</dcterms:modified>
</cp:coreProperties>
</file>