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67" w:rsidRPr="009A7E0E" w:rsidRDefault="000E3767" w:rsidP="000E3767">
      <w:pPr>
        <w:pStyle w:val="1"/>
        <w:jc w:val="center"/>
        <w:rPr>
          <w:b/>
          <w:szCs w:val="28"/>
        </w:rPr>
      </w:pPr>
      <w:bookmarkStart w:id="0" w:name="Par1"/>
      <w:bookmarkEnd w:id="0"/>
      <w:r w:rsidRPr="009A7E0E">
        <w:rPr>
          <w:b/>
          <w:szCs w:val="28"/>
        </w:rPr>
        <w:t>АДМИНИСТРАЦИЯ</w:t>
      </w:r>
    </w:p>
    <w:p w:rsidR="000E3767" w:rsidRPr="009A7E0E" w:rsidRDefault="000E3767" w:rsidP="000E3767">
      <w:pPr>
        <w:pStyle w:val="1"/>
        <w:jc w:val="center"/>
        <w:rPr>
          <w:b/>
          <w:szCs w:val="28"/>
        </w:rPr>
      </w:pPr>
      <w:r w:rsidRPr="009A7E0E">
        <w:rPr>
          <w:b/>
          <w:szCs w:val="28"/>
        </w:rPr>
        <w:t xml:space="preserve">КРЕПИНСКОГО СЕЛЬСКОГО ПОСЕЛЕНИЯ </w:t>
      </w:r>
    </w:p>
    <w:p w:rsidR="000E3767" w:rsidRPr="009A7E0E" w:rsidRDefault="000E3767" w:rsidP="000E3767">
      <w:pPr>
        <w:pStyle w:val="1"/>
        <w:jc w:val="center"/>
        <w:rPr>
          <w:b/>
          <w:szCs w:val="28"/>
        </w:rPr>
      </w:pPr>
      <w:r w:rsidRPr="009A7E0E">
        <w:rPr>
          <w:b/>
          <w:szCs w:val="28"/>
        </w:rPr>
        <w:t xml:space="preserve">КАЛАЧЕВСКОГО МУНИЦИПАЛЬНОГО РАЙОНА </w:t>
      </w:r>
    </w:p>
    <w:p w:rsidR="000E3767" w:rsidRPr="009A7E0E" w:rsidRDefault="000E3767" w:rsidP="000E3767">
      <w:pPr>
        <w:pStyle w:val="1"/>
        <w:pBdr>
          <w:bottom w:val="single" w:sz="12" w:space="1" w:color="auto"/>
        </w:pBdr>
        <w:jc w:val="center"/>
        <w:rPr>
          <w:bCs/>
          <w:szCs w:val="28"/>
        </w:rPr>
      </w:pPr>
      <w:r w:rsidRPr="009A7E0E">
        <w:rPr>
          <w:b/>
          <w:szCs w:val="28"/>
        </w:rPr>
        <w:t xml:space="preserve"> ВОЛГОГРАДСКОЙ ОБЛАСТИ</w:t>
      </w:r>
    </w:p>
    <w:p w:rsidR="009A7E0E" w:rsidRPr="009A7E0E" w:rsidRDefault="009A7E0E" w:rsidP="009A7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67" w:rsidRPr="009A7E0E" w:rsidRDefault="000E3767" w:rsidP="009A7E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7E0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A7E0E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9A7E0E" w:rsidRPr="009A7E0E" w:rsidRDefault="009A7E0E" w:rsidP="009A7E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6FB6" w:rsidRDefault="00D41994" w:rsidP="00256FB6">
      <w:pPr>
        <w:spacing w:after="0"/>
        <w:rPr>
          <w:rFonts w:ascii="Times New Roman" w:hAnsi="Times New Roman"/>
          <w:sz w:val="28"/>
          <w:szCs w:val="28"/>
        </w:rPr>
      </w:pPr>
      <w:r w:rsidRPr="00256FB6">
        <w:rPr>
          <w:rFonts w:ascii="Times New Roman" w:hAnsi="Times New Roman"/>
          <w:sz w:val="28"/>
          <w:szCs w:val="28"/>
        </w:rPr>
        <w:t>«24» сентября</w:t>
      </w:r>
      <w:r w:rsidR="009A7E0E" w:rsidRPr="00256FB6">
        <w:rPr>
          <w:rFonts w:ascii="Times New Roman" w:hAnsi="Times New Roman"/>
          <w:sz w:val="28"/>
          <w:szCs w:val="28"/>
        </w:rPr>
        <w:t xml:space="preserve"> 2015г.</w:t>
      </w:r>
      <w:r w:rsidR="009A7E0E" w:rsidRPr="00256FB6">
        <w:rPr>
          <w:rFonts w:ascii="Times New Roman" w:hAnsi="Times New Roman"/>
          <w:sz w:val="28"/>
          <w:szCs w:val="28"/>
        </w:rPr>
        <w:tab/>
      </w:r>
      <w:r w:rsidR="009A7E0E">
        <w:rPr>
          <w:rFonts w:ascii="Times New Roman" w:hAnsi="Times New Roman"/>
          <w:b/>
          <w:sz w:val="28"/>
          <w:szCs w:val="28"/>
        </w:rPr>
        <w:tab/>
      </w:r>
      <w:r w:rsidR="009A7E0E">
        <w:rPr>
          <w:rFonts w:ascii="Times New Roman" w:hAnsi="Times New Roman"/>
          <w:b/>
          <w:sz w:val="28"/>
          <w:szCs w:val="28"/>
        </w:rPr>
        <w:tab/>
      </w:r>
      <w:r w:rsidR="009A7E0E">
        <w:rPr>
          <w:rFonts w:ascii="Times New Roman" w:hAnsi="Times New Roman"/>
          <w:b/>
          <w:sz w:val="28"/>
          <w:szCs w:val="28"/>
        </w:rPr>
        <w:tab/>
      </w:r>
      <w:r w:rsidR="009A7E0E">
        <w:rPr>
          <w:rFonts w:ascii="Times New Roman" w:hAnsi="Times New Roman"/>
          <w:b/>
          <w:sz w:val="28"/>
          <w:szCs w:val="28"/>
        </w:rPr>
        <w:tab/>
      </w:r>
      <w:r w:rsidR="009A7E0E">
        <w:rPr>
          <w:rFonts w:ascii="Times New Roman" w:hAnsi="Times New Roman"/>
          <w:b/>
          <w:sz w:val="28"/>
          <w:szCs w:val="28"/>
        </w:rPr>
        <w:tab/>
      </w:r>
      <w:r w:rsidR="009A7E0E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>72</w:t>
      </w:r>
    </w:p>
    <w:p w:rsidR="00256FB6" w:rsidRPr="00256FB6" w:rsidRDefault="00256FB6" w:rsidP="00256FB6">
      <w:pPr>
        <w:spacing w:after="0"/>
        <w:rPr>
          <w:rFonts w:ascii="Times New Roman" w:hAnsi="Times New Roman"/>
          <w:sz w:val="28"/>
          <w:szCs w:val="28"/>
        </w:rPr>
      </w:pPr>
    </w:p>
    <w:p w:rsidR="00256FB6" w:rsidRDefault="00256FB6" w:rsidP="00256FB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</w:p>
    <w:p w:rsidR="00256FB6" w:rsidRDefault="00256FB6" w:rsidP="00256FB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"ПРИНЯТИЕ ГРАЖДАН НА УЧЕТ В КАЧЕСТВЕ НУЖДАЮЩИХСЯ В ЖИЛЫХ ПОМЕЩЕНИЯХ, ПРЕДОСТАВЛЯЕМЫХ </w:t>
      </w:r>
    </w:p>
    <w:p w:rsidR="00256FB6" w:rsidRDefault="00256FB6" w:rsidP="00256FB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ДОГОВОРАМ СОЦИАЛЬНОГО НАЙМА"</w:t>
      </w:r>
    </w:p>
    <w:p w:rsidR="00256FB6" w:rsidRDefault="00256FB6" w:rsidP="00256FB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FB6" w:rsidRPr="00256FB6" w:rsidRDefault="00256FB6" w:rsidP="00256FB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FB6">
        <w:rPr>
          <w:rFonts w:ascii="Times New Roman" w:hAnsi="Times New Roman"/>
          <w:sz w:val="28"/>
          <w:szCs w:val="28"/>
        </w:rPr>
        <w:t xml:space="preserve">В целях совершенствования работы по реализации Федерального закона от 27 июля 2010 г. № 210-ФЗ "Об организации предоставления государственных и муниципальных услуг", в соответствии с законом Волгоградской области от 01 декабря 2005 г. №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руководствуясь Уставом </w:t>
      </w:r>
      <w:proofErr w:type="spellStart"/>
      <w:r w:rsidRPr="00256FB6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Pr="00256FB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256F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FB6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Pr="00256FB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администрация </w:t>
      </w:r>
      <w:proofErr w:type="spellStart"/>
      <w:r w:rsidRPr="00256FB6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Pr="00256FB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6FB6" w:rsidRPr="00256FB6" w:rsidRDefault="00256FB6" w:rsidP="00256FB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FB6" w:rsidRPr="00256FB6" w:rsidRDefault="00256FB6" w:rsidP="00256FB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3F5AAD">
        <w:rPr>
          <w:rFonts w:ascii="Times New Roman" w:hAnsi="Times New Roman"/>
          <w:b/>
          <w:sz w:val="28"/>
          <w:szCs w:val="28"/>
        </w:rPr>
        <w:t>ПОСТАНОВЛЯЮ</w:t>
      </w:r>
      <w:r w:rsidRPr="00256FB6">
        <w:rPr>
          <w:rFonts w:ascii="Times New Roman" w:hAnsi="Times New Roman"/>
          <w:sz w:val="28"/>
          <w:szCs w:val="28"/>
        </w:rPr>
        <w:t>:</w:t>
      </w:r>
    </w:p>
    <w:p w:rsidR="00256FB6" w:rsidRPr="00256FB6" w:rsidRDefault="00256FB6" w:rsidP="00256FB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FB6" w:rsidRPr="00256FB6" w:rsidRDefault="00256FB6" w:rsidP="00256FB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6FB6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"Принятие граждан на учет в качестве нуждающихся в жилых помещениях, предоставляемых по договорам социального найма" (прилагается).</w:t>
      </w:r>
    </w:p>
    <w:p w:rsidR="000E3767" w:rsidRPr="00E80A76" w:rsidRDefault="00256FB6" w:rsidP="00256F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от 27.03.2015г. №26 « </w:t>
      </w:r>
      <w:r w:rsidRPr="00256FB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                                                        3</w:t>
      </w:r>
      <w:r w:rsidR="000E3767" w:rsidRPr="009A7E0E">
        <w:rPr>
          <w:rFonts w:ascii="Times New Roman" w:hAnsi="Times New Roman"/>
          <w:sz w:val="28"/>
          <w:szCs w:val="28"/>
        </w:rPr>
        <w:t>. Настоящее постановление</w:t>
      </w:r>
      <w:r w:rsidR="00E80A76">
        <w:rPr>
          <w:rFonts w:ascii="Times New Roman" w:hAnsi="Times New Roman"/>
          <w:sz w:val="28"/>
          <w:szCs w:val="28"/>
        </w:rPr>
        <w:t xml:space="preserve"> вступает в силу со дня его подписания и</w:t>
      </w:r>
      <w:r w:rsidR="000E3767" w:rsidRPr="009A7E0E">
        <w:rPr>
          <w:rFonts w:ascii="Times New Roman" w:hAnsi="Times New Roman"/>
          <w:sz w:val="28"/>
          <w:szCs w:val="28"/>
        </w:rPr>
        <w:t xml:space="preserve"> подлежит </w:t>
      </w:r>
      <w:r w:rsidR="00E80A76" w:rsidRPr="00ED5E05">
        <w:rPr>
          <w:rFonts w:ascii="Times New Roman" w:hAnsi="Times New Roman"/>
          <w:sz w:val="28"/>
          <w:szCs w:val="28"/>
        </w:rPr>
        <w:t xml:space="preserve"> обнародованию на информационных стендах </w:t>
      </w:r>
      <w:proofErr w:type="spellStart"/>
      <w:r w:rsidR="00E80A76" w:rsidRPr="00ED5E05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="00E80A76" w:rsidRPr="00ED5E05">
        <w:rPr>
          <w:rFonts w:ascii="Times New Roman" w:hAnsi="Times New Roman"/>
          <w:sz w:val="28"/>
          <w:szCs w:val="28"/>
        </w:rPr>
        <w:t xml:space="preserve"> сельского поселения, а также размещению на официальном сайте администрации </w:t>
      </w:r>
      <w:proofErr w:type="spellStart"/>
      <w:r w:rsidR="00E80A76" w:rsidRPr="00ED5E05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="00E80A76" w:rsidRPr="00ED5E0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80A76" w:rsidRPr="00ED5E05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="00E80A76" w:rsidRPr="00ED5E05">
        <w:rPr>
          <w:rFonts w:ascii="Times New Roman" w:hAnsi="Times New Roman"/>
          <w:sz w:val="28"/>
          <w:szCs w:val="28"/>
        </w:rPr>
        <w:t xml:space="preserve"> муници</w:t>
      </w:r>
      <w:r w:rsidR="00E80A76">
        <w:rPr>
          <w:rFonts w:ascii="Times New Roman" w:hAnsi="Times New Roman"/>
          <w:sz w:val="28"/>
          <w:szCs w:val="28"/>
        </w:rPr>
        <w:t>пального района в сети Интернет.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F5AA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80A76">
        <w:rPr>
          <w:rFonts w:ascii="Times New Roman" w:hAnsi="Times New Roman"/>
          <w:sz w:val="28"/>
          <w:szCs w:val="28"/>
        </w:rPr>
        <w:t>3.</w:t>
      </w:r>
      <w:proofErr w:type="gramStart"/>
      <w:r w:rsidR="000E3767" w:rsidRPr="00E80A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3767" w:rsidRPr="00E80A7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5AAD" w:rsidRDefault="000E3767" w:rsidP="003F5AAD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7E0E">
        <w:rPr>
          <w:rFonts w:ascii="Times New Roman" w:hAnsi="Times New Roman"/>
          <w:b/>
          <w:sz w:val="28"/>
          <w:szCs w:val="28"/>
        </w:rPr>
        <w:t>Глава</w:t>
      </w:r>
      <w:r w:rsidR="009A7E0E" w:rsidRPr="009A7E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7E0E">
        <w:rPr>
          <w:rFonts w:ascii="Times New Roman" w:hAnsi="Times New Roman"/>
          <w:b/>
          <w:sz w:val="28"/>
          <w:szCs w:val="28"/>
        </w:rPr>
        <w:t>Крепинског</w:t>
      </w:r>
      <w:r w:rsidR="003F5AAD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3F5AAD">
        <w:rPr>
          <w:rFonts w:ascii="Times New Roman" w:hAnsi="Times New Roman"/>
          <w:b/>
          <w:sz w:val="28"/>
          <w:szCs w:val="28"/>
        </w:rPr>
        <w:t xml:space="preserve"> </w:t>
      </w:r>
    </w:p>
    <w:p w:rsidR="000E3767" w:rsidRPr="009A7E0E" w:rsidRDefault="000E3767" w:rsidP="003F5AAD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7E0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F5AAD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="003F5AAD">
        <w:rPr>
          <w:rFonts w:ascii="Times New Roman" w:hAnsi="Times New Roman"/>
          <w:b/>
          <w:sz w:val="28"/>
          <w:szCs w:val="28"/>
        </w:rPr>
        <w:t>А.К.Черевичко</w:t>
      </w:r>
      <w:proofErr w:type="spellEnd"/>
      <w:r w:rsidRPr="009A7E0E">
        <w:rPr>
          <w:rFonts w:ascii="Times New Roman" w:hAnsi="Times New Roman"/>
          <w:b/>
          <w:sz w:val="28"/>
          <w:szCs w:val="28"/>
        </w:rPr>
        <w:t xml:space="preserve">      </w:t>
      </w:r>
      <w:r w:rsidR="009A7E0E" w:rsidRPr="009A7E0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3F5AAD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9A7E0E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0E3767" w:rsidRDefault="000E3767" w:rsidP="000E376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24.09.2015г. №72 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5"/>
      <w:bookmarkEnd w:id="1"/>
      <w:r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"ПРИНЯТИЕ ГРАЖДАН НА УЧЕТ В КАЧЕСТВЕ НУЖДАЮЩИХСЯ В ЖИЛЫХ ПОМЕЩЕНИЯХ, ПРЕДОСТАВЛЯЕМЫХ 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ДОГОВОРАМ СОЦИАЛЬНОГО НАЙМА"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43"/>
      <w:bookmarkEnd w:id="2"/>
      <w:r>
        <w:rPr>
          <w:rFonts w:ascii="Times New Roman" w:hAnsi="Times New Roman"/>
          <w:sz w:val="24"/>
          <w:szCs w:val="24"/>
        </w:rPr>
        <w:t>1. Общие положения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административный регламент устанавливает порядок предоставления муниципальной услуги по принятию граждан на учет в качестве нуждающихся в жилых помещениях, предоставляемых по договорам социального найма (далее - муниципальная услуга).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Заявителями на предоставление муниципальной услуги могут выступать граждане Российской Федерации (далее - заявитель).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Сведения о местонахождении и графике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 (далее – администрация).</w:t>
      </w:r>
    </w:p>
    <w:p w:rsidR="003F5AAD" w:rsidRP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администрации: поселок </w:t>
      </w:r>
      <w:proofErr w:type="spellStart"/>
      <w:r>
        <w:rPr>
          <w:rFonts w:ascii="Times New Roman" w:hAnsi="Times New Roman"/>
          <w:sz w:val="24"/>
          <w:szCs w:val="24"/>
        </w:rPr>
        <w:t>Крепинский</w:t>
      </w:r>
      <w:proofErr w:type="spellEnd"/>
      <w:r>
        <w:rPr>
          <w:rFonts w:ascii="Times New Roman" w:hAnsi="Times New Roman"/>
          <w:sz w:val="24"/>
          <w:szCs w:val="24"/>
        </w:rPr>
        <w:t>, ул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ктябрьская д.51а,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Волгоградской области.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администрации для направления документов и обращений: 404513,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Калачевский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поселок </w:t>
      </w:r>
      <w:proofErr w:type="spellStart"/>
      <w:r>
        <w:rPr>
          <w:rFonts w:ascii="Times New Roman" w:hAnsi="Times New Roman"/>
          <w:sz w:val="24"/>
          <w:szCs w:val="24"/>
        </w:rPr>
        <w:t>Крепинский</w:t>
      </w:r>
      <w:proofErr w:type="spellEnd"/>
      <w:r>
        <w:rPr>
          <w:rFonts w:ascii="Times New Roman" w:hAnsi="Times New Roman"/>
          <w:sz w:val="24"/>
          <w:szCs w:val="24"/>
        </w:rPr>
        <w:t>, ул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ктябрьская д.51а 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 для направления обращений: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3F5AAD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krep</w:t>
      </w:r>
      <w:proofErr w:type="spellEnd"/>
      <w:r w:rsidRPr="003F5AA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F5AA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F5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предоставления муниципальной услуги осуществляется специалистом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График работы администрации: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с 08.00 час. до 16.00 час. (понедельник - пятница), перерыв на обед - с 12.00 час. до 13.00 час</w:t>
      </w:r>
      <w:r>
        <w:rPr>
          <w:rFonts w:ascii="Times New Roman" w:hAnsi="Times New Roman"/>
          <w:sz w:val="24"/>
          <w:szCs w:val="24"/>
        </w:rPr>
        <w:t>., суббота, воскресенье - выходные дни.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заявителей по вопросам предоставления муниципальной услуги: с </w:t>
      </w:r>
      <w:r>
        <w:rPr>
          <w:rFonts w:ascii="Times New Roman" w:hAnsi="Times New Roman"/>
          <w:sz w:val="24"/>
          <w:szCs w:val="24"/>
          <w:shd w:val="clear" w:color="auto" w:fill="FFFF00"/>
        </w:rPr>
        <w:t>08.00 час. до 16.00 час. (вторник, четверг), перерыв на обед - с 12.00 час. до 13.00 час</w:t>
      </w:r>
      <w:proofErr w:type="gramStart"/>
      <w:r>
        <w:rPr>
          <w:rFonts w:ascii="Times New Roman" w:hAnsi="Times New Roman"/>
          <w:sz w:val="24"/>
          <w:szCs w:val="24"/>
          <w:shd w:val="clear" w:color="auto" w:fill="FFFF00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Информирование заявителей о порядке предоставления муниципальной услуги осуществляется путем размещения информации: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в администрации;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почте (по письменным обращениям);</w:t>
      </w:r>
    </w:p>
    <w:p w:rsidR="003F5AAD" w:rsidRP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посредством использования телефонной и факсимильной связи, электронной почты тел/факс 48-2-19,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3F5AAD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krep</w:t>
      </w:r>
      <w:proofErr w:type="spellEnd"/>
      <w:r w:rsidRPr="003F5AA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F5AA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администрации в сети Интернет: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3F5AAD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krepinskogo</w:t>
      </w:r>
      <w:proofErr w:type="spellEnd"/>
      <w:r w:rsidRPr="003F5AA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F5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консультации о порядке предоставления муниципальной услуги заявители обращаются лично по телефону, по почте, электронной почте в администрацию.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администрации должны принять все необходимые меры для дачи полного и оперативного ответа на поставленные вопросы.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осуществляющие устное информирование, должны </w:t>
      </w:r>
      <w:r>
        <w:rPr>
          <w:rFonts w:ascii="Times New Roman" w:hAnsi="Times New Roman"/>
          <w:sz w:val="24"/>
          <w:szCs w:val="24"/>
        </w:rPr>
        <w:lastRenderedPageBreak/>
        <w:t>корректно и внимательно относиться к заявителям, не унижая их чести и достоинства.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телефонного разговора составляет не более 15 минут.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для получения консультации о порядке предоставления муниципальной услуги осуществляется сотрудниками администрации в порядке очередности.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ожидания заявителя при устном консультировании не может превышать 15 минут, время устного консультирования заявителя - не более 15 минут.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сотрудники администрации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консультирование при обращении заявителя в администрацию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предоставляется в простой, четкой и понятной форме с указанием должности, фамилии, имени, отчества, номера телефона исполнителя, подписывается главой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должен содержать ответы на поставленные вопросы.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214"/>
      <w:bookmarkEnd w:id="3"/>
      <w:r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 муниципальной услуги - "Принятие граждан на учет в качестве нуждающихся в жилых помещениях, предоставляемых по договорам социального найма".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Муниципальная услуга предоставляется администрацией.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постановление администрации: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на учет граждан в качестве нуждающихся в жилых помещениях, предоставляемых по договорам социального найма;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 отказе в принятии на учет граждан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>, предоставляемых по договорам социального найма.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не позднее чем через три рабочих дня со дня принятия решения о принятии гражданина на учет или об отказе в принятии на учет выдает или направляет документ, подтверждающий принятие такого решения.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Сроки предоставления муниципальной услуги.</w:t>
      </w:r>
    </w:p>
    <w:p w:rsidR="009B483C" w:rsidRDefault="003F5AAD" w:rsidP="009B48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 принимается по результатам рассмотрения заявления по форме согласно приложению 2 к настоящему административному регламенту (далее - заявление) и иных представленных или полученных по межведомственным запросам документов, необходимых для рассмотрения вопроса о принятии граждан на учет в качестве нуждающихся в жилых помещениях, предоставляемых по договорам социального найма (далее - документы), указанных в приложении 1 к настоящему административному регламенту, не позднее чем 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тридцать рабочих дней со дня представления документов, обязанность по представлению которых возложена на гражданина. </w:t>
      </w:r>
      <w:r w:rsidR="009B483C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9B483C" w:rsidRPr="009B483C" w:rsidRDefault="003F5AAD" w:rsidP="009B48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/>
          <w:sz w:val="24"/>
          <w:szCs w:val="24"/>
        </w:rPr>
        <w:t>Муниципальная услуга предоставляется в соответствии с Конституцией Российской Федерации, Жилищным кодексом Российской Федерации, федеральными законами от 06 октября 2003 г. N 131-ФЗ "Об общих принципах организации местного самоуправления в Российской Федерации", от 27 июля 2006 г. N 152-ФЗ "О персональных данных", от 27 июля 2010 г. N 210-ФЗ "Об организации предоставления государственных и муниципальных услуг", постановлением Правительства Российской Федерации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08 сентября 2010 г. N 697 "О единой системе межведомственного электронного взаимодействия", Законом Волгоградской области от 01 декабря 2005 г. N 1125-ОД "О порядке ведения органами </w:t>
      </w:r>
      <w:r>
        <w:rPr>
          <w:rFonts w:ascii="Times New Roman" w:hAnsi="Times New Roman"/>
          <w:sz w:val="24"/>
          <w:szCs w:val="24"/>
        </w:rPr>
        <w:lastRenderedPageBreak/>
        <w:t>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постановлением Главы Администрации Волгоградской области от 24 апреля 2006 г. N 455 "О некоторых вопросах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Закона Волгоградской области от 01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Уставом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</w:t>
      </w:r>
      <w:r w:rsidR="009B483C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="009B483C">
        <w:rPr>
          <w:rFonts w:ascii="Times New Roman" w:hAnsi="Times New Roman"/>
          <w:sz w:val="24"/>
          <w:szCs w:val="24"/>
        </w:rPr>
        <w:t>Крепинского</w:t>
      </w:r>
      <w:proofErr w:type="spellEnd"/>
      <w:r w:rsidR="009B483C">
        <w:rPr>
          <w:rFonts w:ascii="Times New Roman" w:hAnsi="Times New Roman"/>
          <w:sz w:val="24"/>
          <w:szCs w:val="24"/>
        </w:rPr>
        <w:t xml:space="preserve"> сельского поселения №20 от 27.02.2015г.</w:t>
      </w:r>
      <w:r>
        <w:rPr>
          <w:rFonts w:ascii="Times New Roman" w:hAnsi="Times New Roman"/>
          <w:sz w:val="24"/>
          <w:szCs w:val="24"/>
        </w:rPr>
        <w:t xml:space="preserve"> </w:t>
      </w:r>
      <w:r w:rsidR="009B483C" w:rsidRPr="009B483C">
        <w:rPr>
          <w:rFonts w:ascii="Times New Roman" w:hAnsi="Times New Roman"/>
          <w:bCs/>
          <w:color w:val="000000"/>
          <w:spacing w:val="-8"/>
          <w:sz w:val="24"/>
          <w:szCs w:val="24"/>
        </w:rPr>
        <w:t>Об утверждении учетной нормы площади жилого помещения и нормы предоставления</w:t>
      </w:r>
      <w:proofErr w:type="gramEnd"/>
      <w:r w:rsidR="009B483C" w:rsidRPr="009B483C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площади жилого помещения по договору социального найма на территории </w:t>
      </w:r>
      <w:proofErr w:type="spellStart"/>
      <w:r w:rsidR="009B483C" w:rsidRPr="009B483C">
        <w:rPr>
          <w:rFonts w:ascii="Times New Roman" w:hAnsi="Times New Roman"/>
          <w:bCs/>
          <w:color w:val="000000"/>
          <w:spacing w:val="-8"/>
          <w:sz w:val="24"/>
          <w:szCs w:val="24"/>
        </w:rPr>
        <w:t>Крепинского</w:t>
      </w:r>
      <w:proofErr w:type="spellEnd"/>
      <w:r w:rsidR="009B483C" w:rsidRPr="009B483C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сельского поселения </w:t>
      </w:r>
      <w:proofErr w:type="spellStart"/>
      <w:r w:rsidR="009B483C" w:rsidRPr="009B483C">
        <w:rPr>
          <w:rFonts w:ascii="Times New Roman" w:hAnsi="Times New Roman"/>
          <w:bCs/>
          <w:color w:val="000000"/>
          <w:spacing w:val="-8"/>
          <w:sz w:val="24"/>
          <w:szCs w:val="24"/>
        </w:rPr>
        <w:t>Калачевского</w:t>
      </w:r>
      <w:proofErr w:type="spellEnd"/>
      <w:r w:rsidR="009B483C" w:rsidRPr="009B483C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муниципального района Волгоградской области</w:t>
      </w:r>
      <w:r w:rsidR="009B483C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</w:t>
      </w:r>
      <w:r w:rsidR="009B483C" w:rsidRPr="009B483C">
        <w:rPr>
          <w:rFonts w:ascii="Times New Roman" w:hAnsi="Times New Roman"/>
          <w:bCs/>
          <w:color w:val="000000"/>
          <w:spacing w:val="-8"/>
          <w:sz w:val="24"/>
          <w:szCs w:val="24"/>
        </w:rPr>
        <w:t>на 2015 год</w:t>
      </w:r>
      <w:r w:rsidR="009B483C">
        <w:rPr>
          <w:rFonts w:ascii="Times New Roman" w:hAnsi="Times New Roman"/>
          <w:bCs/>
          <w:color w:val="000000"/>
          <w:spacing w:val="-8"/>
          <w:sz w:val="24"/>
          <w:szCs w:val="24"/>
        </w:rPr>
        <w:t>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Перечень документов, необходимых для рассмотрения вопроса о принятии граждан на учет в качестве нуждающихся в жилых помещениях, предоставляемых по договорам социального найма.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необходимых для рассмотрения вопроса о принятии граждан на учет в качестве нуждающихся в жилых помещениях, предоставляемых по договорам социального найма, представлен в приложении 1 к настоящему административному регламенту.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заполняется по форме согласно приложению 3 к настоящему административному регламенту.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и документы, подлежащие предоставлению заявителем из числа </w:t>
      </w:r>
      <w:proofErr w:type="gramStart"/>
      <w:r>
        <w:rPr>
          <w:rFonts w:ascii="Times New Roman" w:hAnsi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приложении 1 к настоящему административному регламенту, заявитель лично или его уполномоченный представитель, действующий от имени заявителя, представляет в администрацию по месту жительства.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Уполномоченным представителем заявителя вправе выступать: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 несовершеннолетнего в возрасте до 14 лет (родитель, усыновитель, опекун);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опекун недееспособного заявителя, действующий на основании документов, подтверждающих указанный статус;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действующее на основании нотариально удостоверенной доверенности либо доверенности, приравненной к нотариально удостоверенной, на основании статьи 185 Гражданского кодекса Российской Федерации.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Если место жительства и место работы заявителя находятся в разных муниципальных образованиях, заявитель или его уполномоченный представитель, действующий от имени заявителя, вправе представить заявление и документы в администрацию  по месту нахождения организации, с которой он состоит в трудовых отношениях, при условии, что стаж работы заявителя в этой организации составляет не менее пяти лет.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по форме согласно приложению к настоящему административному регламенту и документы, указанные в приложении 1 к настоящему административному регламенту, могут быть направлены в администрацию по почте, а также в форме электронных документов посредством единого портала государственных и муниципальных услуг.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которого допускается при обращении за предоставлением государственных и муниципальных услуг действующим законодательством Российской Федерации.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Гражданину, подавшему заявление по форме согласно приложению 2 к настоящему административному регламенту и документы, указанные в приложении 1 к настоящему административному регламенту, выдается расписка в получении от заявителя этих документов с указанием их перечня и даты их получения, а также с указанием перечня документов, которые будут получены по межведомственным запросам, по форме согласно </w:t>
      </w:r>
      <w:r>
        <w:rPr>
          <w:rFonts w:ascii="Times New Roman" w:hAnsi="Times New Roman"/>
          <w:sz w:val="24"/>
          <w:szCs w:val="24"/>
        </w:rPr>
        <w:lastRenderedPageBreak/>
        <w:t>приложению 4 к настоящему административному регламенту 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- расписка).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54"/>
      <w:bookmarkEnd w:id="4"/>
      <w:r>
        <w:rPr>
          <w:rFonts w:ascii="Times New Roman" w:hAnsi="Times New Roman"/>
          <w:sz w:val="24"/>
          <w:szCs w:val="24"/>
        </w:rPr>
        <w:t>2.7. Заявителю дается отказ в приеме документов в случаях, если: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заявлением о предоставлении муниципальной услуги обратилось лицо, не представившее документ, удостоверяющий его личность, или документ, подтверждающий полномочия представителя;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заявления и представленных документов написаны неразборчиво;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имена и отчества заявителя и (или) членов его семьи написаны не полностью либо в документах имеются несоответствия в написании фамилии, имени и отчества заявителя и (или) членов его семьи;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документах имеются подчистки, приписки, зачеркнутые слова и иные неоговоренные и незаверенные исправления;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имеют повреждения, наличие которых позволяет неоднозначно истолковать их содержание;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заявителем не представлены документы, подлежащие представлению заявителем из числа </w:t>
      </w:r>
      <w:proofErr w:type="gramStart"/>
      <w:r>
        <w:rPr>
          <w:rFonts w:ascii="Times New Roman" w:hAnsi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приложении 1 к настоящему административному регламенту.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61"/>
      <w:bookmarkEnd w:id="5"/>
      <w:r>
        <w:rPr>
          <w:rFonts w:ascii="Times New Roman" w:hAnsi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/>
          <w:sz w:val="24"/>
          <w:szCs w:val="24"/>
        </w:rPr>
        <w:t>При непредставлении по собственной инициативе заявителем документов, указанных в приложении 1 к настоящему административному регламенту, которые могут быть получены посредством информационного взаимодействия, администрацией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Отказ в предоставлении муниципальной услуги допускается по основаниям, предусмотренным пунктом 2.7 раздела 2 настоящего административного регламента, в случае поступления заявления и документов, указанных в приложении 1 к настоящему административному регламенту, по почте, в электронной форме, а также в случаях, если при обращении заявителя к сотруднику администрации выявлены основания для отказа в приеме документов, предусмотренных пунктом 2.7 раздела 2 настоящего административного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регламента, </w:t>
      </w:r>
      <w:proofErr w:type="gramStart"/>
      <w:r>
        <w:rPr>
          <w:rFonts w:ascii="Times New Roman" w:hAnsi="Times New Roman"/>
          <w:sz w:val="24"/>
          <w:szCs w:val="24"/>
        </w:rPr>
        <w:t>однако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заявитель настаивает на приеме заявления и документов.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предоставлении муниципальной услуги дается в письменном виде с указанием оснований для отказа в предоставлении муниципальной услуги и предложением принять меры к их устранению.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Сотрудники администрации не вправе требовать от заявителя представления документов, не предусмотренных в приложении 1 к настоящему административному регламенту.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Предоставление муниципальной услуги осуществляется бесплатно.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Максимальное время ожидания при подаче заявления не может превышать 15 минут.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270"/>
      <w:bookmarkEnd w:id="6"/>
      <w:r>
        <w:rPr>
          <w:rFonts w:ascii="Times New Roman" w:hAnsi="Times New Roman"/>
          <w:sz w:val="24"/>
          <w:szCs w:val="24"/>
        </w:rPr>
        <w:t>2.12. После проверки уполномоченным лицом администрации документов заявитель подает заявление.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подписывается заявителем или уполномоченным представителем, действующим от имени заявителя.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заявителя с заявлением по форме согласно приложению 2 к настоящему административному регламенту и документами, указанными в приложении 1 к настоящему административному регламенту, в администрацию регистрация заявления осуществляется уполномоченным лицом администрации после проверки документов в день поступления заявления и указанных документов.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заявления осуществляется сотрудником администрации в книге регистрации заявлений граждан, нуждающихся в жилых помещениях, предоставляемых по </w:t>
      </w:r>
      <w:r>
        <w:rPr>
          <w:rFonts w:ascii="Times New Roman" w:hAnsi="Times New Roman"/>
          <w:sz w:val="24"/>
          <w:szCs w:val="24"/>
        </w:rPr>
        <w:lastRenderedPageBreak/>
        <w:t>договорам социального найма, по форме согласно приложению 5 к настоящему административному регламенту (далее - книга регистрации). В правом нижнем углу заявления сотрудник администрации делает отметку "принято" с обязательным указанием даты и времени его принятия и ставит подпись.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Требования к помещениям, в которых предоставляется муниципальная услуга, информационным стендам с образцами заполнения заявления и перечнем документов, необходимых для предоставления муниципальной услуги.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предоставления муниципальной услуги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информационном стенде размещается информация о порядке предоставления муниципальной услуги, сведения о месте нахождения и графике работы администрации,  приема заявителей по вопросам предоставления муниципальной услуги, справочных телефонах администрации, по которым проводится консультирование по вопросам предоставления муниципальной услуги, адресе электронной почты, форме заявления.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Показатели доступности и качества предоставления муниципальной услуги.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критерием качества предоставления муниципальной услуги является удовлетворенность заявителей. Вторичные критерии: доступность муниципальной услуги и доступность информации о муниципальной услуге.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предоставления муниципальной услуги осуществляется на основе мониторинга, в ходе которого анализируется следующая информация: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доступности предоставляемой муниципальной услуги;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качестве предоставляемой муниципальной услуги;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степени удовлетворенности качеством предоставляемой муниципальной услуги;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потребностях в муниципальной услуге.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обеспечивает свободный доступ заявителей к информации об очередности граждан, нуждающихся в жилых помещениях, предоставляемых по договорам социального найма.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целях последующего предоставления заявителям жилых помещений по договорам социального найма.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314"/>
      <w:bookmarkEnd w:id="7"/>
      <w:r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процедур, требования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их выполнения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заявления и документов, подлежащих представлению заявителем из числа предусмотренных в приложении 1 к настоящему административному регламенту, расписки, регистрация заявления;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комиссионное обследование жилищных условий заявителей с составлением акта обследования жилищных условий граждан по форме согласно приложению 6 к настоящему административному регламенту (далее - акт);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письменного заключения по форме согласно приложению 7 к настоящему административному регламенту;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решения, подготовка постановления администрации о включении граждан, нуждающихся в жилых помещениях, предоставляемых по договорам социального найма, в единый общий список и отдельные списки граждан по категориям (далее – постановление администрации);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уведомление граждан о принятии или отказе в принятии на учет в качестве нуждающихся в жилых помещениях, предоставляемых по договорам социального найма.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Административные действия и административные процедуры по предоставлению муниципальной услуги представлены в блок-схеме согласно приложению 8 к настоящему административному регламенту.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Прием заявления и документов, подлежащих представлению заявителем из числа предусмотренных в приложении 1 к настоящему административному регламенту, администрацией, выдача заявителю администрацией расписки, регистрация заявления.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к сотруднику администрации с заявлением, с документами, необходимыми для предоставления муниципальной услуги, подлежащими представлению непосредственно заявителем из числа </w:t>
      </w:r>
      <w:proofErr w:type="gramStart"/>
      <w:r>
        <w:rPr>
          <w:rFonts w:ascii="Times New Roman" w:hAnsi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приложении 1 к настоящему административному регламенту.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Гражданином могут быть предоставлены документы, необходимые для предоставления муниципальной услуги, указанные в приложении 1 к настоящему административному регламенту, которые могут быть получены посредством информационного взаимодействия.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администрации проверяет документ, удостоверяющий личность заявителя.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заполняется и подписывается заявителем или его уполномоченным представителем самостоятельно и собственноручно.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представляются в одном экземпляре.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администрации устанавливает наличие документов, необходимых для предоставления муниципальной услуги, подлежащих представлению непосредственно заявителем из числа указанных в приложении 1 к настоящему административному регламенту, и документов, указанных в приложении 1 к настоящему административному регламенту, которые могут быть получены посредством информационного взаимодействия, проверяет представленные документы, удостоверяясь, что: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заявления и представленных документов написаны разборчиво;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имена и отчества заявителя и (или) членов его семьи написаны полностью, в документах отсутствуют несоответствия в их написании;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документах отсутствуют подчистки, приписки, зачеркнутые слова и иные неоговоренные и незаверенные исправления;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администрации сверяет представленные копии документов с оригиналами. При отсутствии несоответствий, если копии документов нотариально не заверены, заверяет их своей подписью с указанием должности, фамилии и даты.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установлении фактов отсутствия документов, необходимых для предоставления муниципальной услуги, подлежащих представлению непосредственно заявителем из числа указанных в приложении 1 к настоящему административному регламенту, сотрудник администрации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желании заявителя устранить препятствия сотрудник администрации, прервав подачу документов, возвращает заявление и документы заявителю.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если заявитель настаивает на принятии заявления без представления всех документов, необходимых для предоставления муниципальной услуги, подлежащих представлению непосредственно заявителем из числа указанных в приложении 1 к настоящему административному регламенту, сотрудник администрации принимает документы с одновременным уведомлением заявителя о представлении недостающих документов и о возможности отказа в принятии на учет граждан в качестве нуждающихся в жилых помещениях, предоставляемых по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договорам социального найма, в случае непредставления недостающих документов.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непредставлении или частичном представлении заявителем документов, </w:t>
      </w:r>
      <w:r>
        <w:rPr>
          <w:rFonts w:ascii="Times New Roman" w:hAnsi="Times New Roman"/>
          <w:sz w:val="24"/>
          <w:szCs w:val="24"/>
        </w:rPr>
        <w:lastRenderedPageBreak/>
        <w:t>необходимых для предоставления муниципальной услуги, указанных в приложении 1 к настоящему административному регламенту, которые могут быть получены посредством информационного взаимодействия, сотрудник администрации уточняет конкретный перечень документов, подлежащих получению в порядке информационного взаимодействия, с учетом предоставленных гражданином документов.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 сотрудник администрации в правом нижнем углу заявления делает отметку "принято" с обязательным указанием даты и времени его принятия и ставит свою подпись, после чего осуществляет регистрацию заявления в книге регистрации. Заявителю, подавшему заявление, выдается расписка.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Комиссионное обследование жилищных условий граждан.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заявления.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Комиссионное обследование жилищных условий граждан проводится в трехдневный срок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Обследованию подлежат все жилые помещения, принадлежащие (на условиях найма и (или) в собственности, в жилищно-строительном кооперативе) заявителю и членам его семьи, проживающим совместно с ним, а также жилые помещения, в которых зарегистрированы по месту жительства заявитель и члены его семьи либо которые решением суда определены как место жительства заявителя и членов его семьи.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Результаты комиссионного обследования жилищных условий граждан оформляются актом.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Составление письменного заключения.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оформление акта.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Сотрудником администрации готовится письменное заключение по результатам рассмотрения заявления, иных представленных или полученных по межведомственным запросам документов, указанных в приложении 1 к настоящему административному регламенту, и акта.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заключение составляется отдельно по каждому заявлению и подписывается главой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Принятие решения, подготовка постановления администрации.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письменное заключение.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чем через тридцать рабочих дней со дня представления в администрацию заявления по форме согласно приложению 2 к настоящему административному регламенту и документов, обязанность по представлению которых возложена на гражданина, принимается решение.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должно содержать следующие сведения: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имена, отчества (полностью) заявителя и всех членов его семьи;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даты рождения заявителя и всех членов его семьи;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родственные отношения;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категорию на право внеочередного получения жилого помещения (при наличии права);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очередности (в случае принятия заявителя на учет);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внесения в отдельный список и (или) в список лиц, имеющих право на внеочередное получение жилых помещений;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иную информацию, имеющую отношение к жилищному вопросу заявителя.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отказа в принятии заявителя на учет в качестве нуждающегося в жилом помещении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указываются основания такого отказа с обязательной ссылкой на нарушения, предусмотренные Жилищным кодексом Российской Федерации.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и временем принятия на учет заявителя является дата и время принятия администрацией заявления и документов, обязанность по представлению которых возложена на гражданина.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решением информация о гражданах, принятых на учет в качестве нуждающихся в жилых помещениях, предоставляемых по договорам социального найма, </w:t>
      </w:r>
      <w:r>
        <w:rPr>
          <w:rFonts w:ascii="Times New Roman" w:hAnsi="Times New Roman"/>
          <w:sz w:val="24"/>
          <w:szCs w:val="24"/>
        </w:rPr>
        <w:lastRenderedPageBreak/>
        <w:t>заносится сотрудником администрации в книгу учета граждан, нуждающихся в жилых помещениях, предоставляемых по договору социального найма, по форме согласно приложению 9 к настоящему административному регламенту (далее - книга учета).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решения сотрудником отдела в течение 3 рабочих дней подготавливается постановление администрации.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каждого заявителя, принятого на учет в качестве нуждающегося в жилом помещении, формируется отдельное учетное дело, в котором содержатся представленные документы и иные материалы по его жилищному вопросу.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учетного дела должен соответствовать порядковому номеру регистрации заявителя в книге учета.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Уведомление заявителей о принятии или отказе в принятии на учет в качестве нуждающихся в жилых помещениях, предоставляемых по договорам социального найма.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принятие администрацией решения (издание постановления администрации).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не позднее чем через три рабочих дня со дня принятия решения уведомляет гражданина, подавшего заявление о принятии на учет, о принятом администрацией решении по его жилищному вопросу: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гражданину, в отношении которого принято решение о принятии на учет в качестве нуждающегося в жилом помещении, администрацией выдается уведомление о принятии на учет в качестве нуждающихся в жилых помещениях, предоставляемых по договорам социального найма, по форме согласно приложению 10 к настоящему административному регламенту;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гражданину, в отношении которого принято решение об отказе в принятии на учет в качестве нуждающегося в жилом помещении, администрацией выдается уведомление об отказе в принятии на учет в качестве нуждающихся в жилых помещениях, предоставляемых по договорам социального найма, по форме согласно приложению 10 к настоящему административному регламенту и выписка из постановления администрации.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Выдача гражданину документа о принятии на учет или об отказе в принятии на учет в качестве нуждающихся в жилых помещениях, предоставляемых по договорам социального найма, производится администрацией под роспись гражданина в получении этого документа, а направление по почте указанного документа осуществляется заказным письмом с уведомлением о его вручении гражданину.</w:t>
      </w:r>
      <w:proofErr w:type="gramEnd"/>
      <w:r>
        <w:rPr>
          <w:rFonts w:ascii="Times New Roman" w:hAnsi="Times New Roman"/>
          <w:sz w:val="24"/>
          <w:szCs w:val="24"/>
        </w:rPr>
        <w:t xml:space="preserve"> Дата выдачи документа фиксируется в книге регистрации.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402"/>
      <w:bookmarkEnd w:id="8"/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специалистами администрации положений настоящего административного регламента и иных правовых норм, устанавливающих требования к предоставлению муниципальной услуги, осуществляется главой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Сотрудники администрации, предоставляющие муниципальную услугу, несут ответственность, предусмотренную действующим законодательством Российской Федерации, за свои решения и действия (бездействие), принимаемые в ходе предоставления муниципальной услуги.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Основной целью системы контроля является обеспечение принятия своевременных мер по безусловному предоставлению муниципальной услуги, повышение ответственности и исполнительской дисциплины сотрудников администрации.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системы контроля являются: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выявление отклонений в сроках и качестве предоставления муниципальной услуги;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выявление и устранение причин и условий, способствующих ненадлежащему предоставлению муниципальной услуги;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предупреждение </w:t>
      </w:r>
      <w:proofErr w:type="spellStart"/>
      <w:r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ненадлежащего предоставления муниципальной услуги, а также принятие мер по данным фактам;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систематическое повышение общего уровня исполнительской дисциплины и поощрения качественной работы специалистов администрации.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контроля предоставления муниципальной услуги включает: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контроля сроков предоставления муниципальной услуги;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хода и качества предоставления муниципальной услуги;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анализ результатов исполнительской дисциплины;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устранение нарушений прав заявителей;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плановых и внеплановых проверок;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услуги со стороны заявителей.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ar431"/>
      <w:bookmarkEnd w:id="9"/>
      <w:r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действий (бездействия) сотрудников администрации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Заявитель может обратиться с жалобой на решения и действия (бездействие) администрации, в том числе в следующих случаях: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настоящим административным регламентом для предоставления муниципальной услуги, а также документов, необходимых для предоставления муниципальной услуги, указанных в приложении 1 к настоящему административному регламенту, которые могут быть получены посредством информационного взаимодействия;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приеме документов, представление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исправлении допущенных опечаток и ошибок в выданном в результате предоставления муниципальной услуги заключении либо нарушение установленного срока таких исправлений.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Жалоба подается в администрацию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Интернет, официального сайта администрации, регионального портала государственных и муниципальных услуг, а также может быть принята при личном приеме заявителя.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администрации, сотрудников администрации, решения и действия (бездействие) которых обжалуются;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администрации;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4"/>
          <w:szCs w:val="24"/>
        </w:rPr>
        <w:lastRenderedPageBreak/>
        <w:t>(бездействием) администрации. Заявителем могут быть представлены документы (при наличии), подтверждающие доводы заявителя, либо их копии.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460"/>
      <w:bookmarkEnd w:id="10"/>
      <w:r>
        <w:rPr>
          <w:rFonts w:ascii="Times New Roman" w:hAnsi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заключениях, возврата заявителю денежных средств, взимание которых не предусмотрено настоящим административным регламентом;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пункте 5.5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sectPr w:rsidR="003F5AAD" w:rsidSect="003F5AAD">
          <w:pgSz w:w="11906" w:h="16838"/>
          <w:pgMar w:top="1134" w:right="850" w:bottom="1134" w:left="1418" w:header="720" w:footer="720" w:gutter="0"/>
          <w:cols w:space="720"/>
          <w:docGrid w:linePitch="360"/>
        </w:sectPr>
      </w:pP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1" w:name="Par470"/>
      <w:bookmarkEnd w:id="11"/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"Принятие граждан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учет в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жилых помещениях,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договорам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найма",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F5AAD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 2015 г. № 72</w:t>
      </w:r>
    </w:p>
    <w:p w:rsidR="003F5AAD" w:rsidRDefault="003F5AAD" w:rsidP="003F5AAD">
      <w:pPr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tabs>
          <w:tab w:val="left" w:pos="121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2" w:name="Par482"/>
      <w:bookmarkEnd w:id="12"/>
      <w:r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ДОКУМЕНТОВ, НЕОБХОДИМЫХ ДЛЯ РАССМОТРЕНИЯ ВОПРОСА О ПРИНЯТИИ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 НА УЧЕТ В КАЧЕСТВЕ НУЖДАЮЩИХСЯ В ЖИЛЫХ ПОМЕЩЕНИЯХ,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 ДОГОВОРАМ СОЦИАЛЬНОГО НАЙМА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cs="Calibri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cs="Calibri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61"/>
        <w:gridCol w:w="2748"/>
        <w:gridCol w:w="4082"/>
        <w:gridCol w:w="2457"/>
        <w:gridCol w:w="2431"/>
        <w:gridCol w:w="2437"/>
      </w:tblGrid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акт, закрепляющий требование представления документа (статья, пункт)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документации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представления документа для оказания услуги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выбора способа представления документа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области» (часть 2 статьи 7)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Заявитель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Предъявляется заявителем лично или его полномочным представителем на основании документа,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подтверждающего его полномочия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 оформляется лично заявителем, подписывается всеми проживающими совместно с ним дееспособными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членами семьи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pStyle w:val="ac"/>
              <w:shd w:val="clear" w:color="auto" w:fill="FFFFFF"/>
              <w:spacing w:before="150"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Копии своего паспорта 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–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1 статьи 7)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миграционной службы, судебные органы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1 статьи 7)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орган записи актов гражданского состояния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Копию домовой книги (выписку из домовой книги) в случае регистрации по месту жительства в индивидуальном жилом доме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1 статьи 7)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представляется заявителем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Письменное согласие гражданина и членов его семьи на обработку персональных данных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1 статьи 7): Федеральный закон от 27.07.2006г. № 152-ФЗ «О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персональных данных» (статья 9)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Заявитель, совершеннолетние члены его семьи, действующие в своих интересах и в интересах недееспособных членов семьи, несовершеннолетних членов семьи,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достигших возраста 14 лет; несовершеннолетние члены семьи, достигшие возраста 14 лет, действующие с согласия законных представителей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оформляется заявителем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Копию правоустанавливающего документа, подтверждающего право собственности, возникшее до вступления в силу Федерального закона от 21.07.1997г. № 122-ФЗ «О государственной регистрации прав на недвижимое имущество и сделок с ним»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1 статьи 7); Федеральный закон от 21.07.1997г. № 122-ФЗ «О государственной регистрации прав на недвижимое имущество и сделок с ним»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картографии, заявитель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представляется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Копию технического паспорта жилого помещения, если указанное помещение не было поставлено на кадастровый учет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1 статьи 7); Федеральный закон от 21.07.1997г. № 122-ФЗ «О государственной регистрации прав на недвижимое имущество и сделок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ним»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по государственному техническому учету и технической инвентаризации объектов капитального строительства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представляется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1 статьи 7); постановление Правительства РФ от 16.06.2006г.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представляется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Заверенная в установленном порядке копия трудовой книжки (в случае обращения с заявлением о принятии на учет по месту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lastRenderedPageBreak/>
              <w:t>нахождения организации, с которой заявитель состоит в трудовых отношениях)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договорам социального найма в Волгоградской области» (часть 1 статьи 7)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Органы, предприятия, учреждения, организации, с которыми заявитель состоит в трудовых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отношениях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Предъявляется заявителем лично или его полномочным представителем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подтверждающего его полномочия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 представляется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Документы, подтверждающие право на обеспечение жилым помещением за счет средств федерального или областного бюджета (в случае если заявителями выступают граждане, относящиеся к иным категориям, определенным действующим законодательством Российской Федерации, Указом Президента Российской Федерации или законодательством Волгоградской области)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1 статьи 7)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социальной защиты населения, военные комиссариаты, иные органы и учреждения, уполномоченные осуществлять выдачу документов, подтверждающих право на обеспечение жилым помещением за счет средств федерального или областного бюджета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представляется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Решение органа опеки и попечительства о назначении опекуна (попечителя) (в случае подписания заявления о принятии на учет опекуном (попечителем), действующим от имени недееспособного либо несовершеннолетнего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lastRenderedPageBreak/>
              <w:t>гражданина, в отношении которого установлена опека (попечительство))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1 статьи 7)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опеки и попечительства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представляется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Документы, подтверждающие полномочия лица, подписавшего заявление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 (статья 185)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представляется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1 статьи 7); Федеральный закон от 21.07.1997г. № 122-ФЗ «О государственной регистрации прав на недвижимое имущество и сделок с ним»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(далее – администрация) запрашивает документ в федеральной службе государственной регистрации, кадастра и картографии, если такой документ не был представлен заявителем по собственной инициативе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находится в распоряжении органа власти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Сведения (документы) организаций (органов) по государственному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lastRenderedPageBreak/>
              <w:t>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закона от 21.07.1997г. № 122-ФЗ «О государственной регистрации прав на недвижимое имущество и сделок с ним» и (или) на момент обращения гражданина с заявлением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о принятии на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учет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 в Едином государственном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lastRenderedPageBreak/>
              <w:t>реестре прав на недвижимое имущество и сделок с ним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Волгоградской области от 01.12.2005г. № 1125-ОД «О порядке ведения органами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1 статьи 7); Федеральный закон от 21.07.1997г. № 122-ФЗ «О государственной регистрации прав на недвижимое имущество и сделок с ним»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по государственному техническому учету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технической инвентаризации объектов капитального строительства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(далее – администрация), если такой документ не был представлен заявителем по собственной инициативе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 находится в распоряжении органа власти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Сведения о составе семьи, в том числе с места жительства каждого члена семьи, не зарегистрированного по адресу заявителя (с указанием фамилии, имени, отчества, степени родства, возраста)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1 статьи 7)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Предъявляется заявителем лично или его полномочным представителем на основании документа, подтверждающего его полномочия или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если такой документ не был представлен заявителем по собственной инициативе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находится в распоряжении органа власти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Копия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найма, - для гражданина, являющегося нанимателем жилого помещения по договору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lastRenderedPageBreak/>
              <w:t>социального найма или членом семьи нанимателя жилого помещения по договору социального найма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3 статьи 7)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Предъявляется заявителем лично или его полномочным представителем на основании документа, подтверждающего его полномочия или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если такой документ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был представлен заявителем по собственной инициативе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 находится в распоряжении органа власти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Решение уполномоченного органа о признании жилого дома (жилого помещения) непригодным для проживания – в случае принятия на учет гражданина, проживающего в жилом помещении, признанном непригодным для проживания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(часть 3 статьи 7); 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если такой документ не был представлен заявителем по собственной инициативе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находится в распоряжении органа власти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Акт обследования жилищных условий граждан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Составляется жилищной комиссией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находится в распоряжении органа власти</w:t>
            </w:r>
          </w:p>
        </w:tc>
      </w:tr>
      <w:tr w:rsidR="003F5AAD" w:rsidTr="008B02A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Заключение о признании гражданина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lastRenderedPageBreak/>
              <w:t xml:space="preserve">и членов его семьи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(в случае признания заявителя и членов его семьи малоимущими)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Волгоградской области от 01.12.2005г. № 1125-ОД «О порядке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области»; Закон Волгоградской области от 04.08.2005г. № 1096-ОД «О порядке признания граждан малоимущими в целях предоставления им по договорам социального найма жилых помещений» (часть 6 статьи 2)  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Предъявляется заявителем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представляется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заявителем</w:t>
            </w:r>
          </w:p>
        </w:tc>
      </w:tr>
    </w:tbl>
    <w:p w:rsidR="003F5AAD" w:rsidRDefault="003F5AAD" w:rsidP="003F5AAD">
      <w:pPr>
        <w:widowControl w:val="0"/>
        <w:autoSpaceDE w:val="0"/>
        <w:spacing w:after="0" w:line="240" w:lineRule="auto"/>
        <w:jc w:val="both"/>
      </w:pPr>
    </w:p>
    <w:p w:rsidR="003F5AAD" w:rsidRDefault="003F5AAD" w:rsidP="003F5A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3" w:name="Par1184"/>
      <w:bookmarkEnd w:id="13"/>
    </w:p>
    <w:p w:rsidR="003F5AAD" w:rsidRDefault="003F5AAD" w:rsidP="003F5AAD">
      <w:pPr>
        <w:sectPr w:rsidR="003F5AAD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4" w:name="Par1130"/>
      <w:bookmarkEnd w:id="14"/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"Принятие граждан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учет в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жилых помещениях,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договорам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найма",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F5AAD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24.09.2015 г. № 72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F5AAD" w:rsidRDefault="003F5AAD" w:rsidP="003F5A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</w:p>
    <w:p w:rsidR="003F5AAD" w:rsidRDefault="003F5AAD" w:rsidP="003F5A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F5AAD" w:rsidRDefault="003F5AAD" w:rsidP="003F5A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3F5AAD" w:rsidRDefault="003F5AAD" w:rsidP="003F5A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__________________________,</w:t>
      </w:r>
    </w:p>
    <w:p w:rsidR="003F5AAD" w:rsidRDefault="003F5AAD" w:rsidP="003F5A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3F5AAD" w:rsidRDefault="003F5AAD" w:rsidP="003F5A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-ей) по адресу:</w:t>
      </w:r>
    </w:p>
    <w:p w:rsidR="003F5AAD" w:rsidRDefault="003F5AAD" w:rsidP="003F5A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3F5AAD" w:rsidRDefault="003F5AAD" w:rsidP="003F5A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1153"/>
      <w:bookmarkEnd w:id="15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_______________________________________________________________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 основания признания нуждающимся в жилых помещениях или</w:t>
      </w:r>
      <w:proofErr w:type="gramEnd"/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необходимости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замены их, дать краткую характеристику дома и занимаемых жилых помещений, а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также указать,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заявитель и совместно проживающие с ним члены семьи, собственники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или/и наниматели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жилых помещений право на внеочередное предоставление жилых помещений)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Вас  принять меня и мою семью на учет в качестве нуждающихся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жилом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себе сообщаю, что я работаю _________________________________________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 наименование предприятия,</w:t>
      </w:r>
      <w:proofErr w:type="gramEnd"/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учреждения, организации)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должности ______________________________________________________________.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Моя семья состоит из ___________________ человек: 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(указать родство, возраст, с какого времени совместно проживают)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(перечень прилагаемых к заявлению документов)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(число, месяц, год)                                           (личная подпись заявителя)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(подписи всех дееспособных членов семьи, проживающих</w:t>
      </w:r>
      <w:proofErr w:type="gramEnd"/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совместно с заявителем)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6" w:name="Par1193"/>
      <w:bookmarkEnd w:id="16"/>
      <w:r>
        <w:rPr>
          <w:rFonts w:ascii="Times New Roman" w:hAnsi="Times New Roman"/>
          <w:sz w:val="24"/>
          <w:szCs w:val="24"/>
        </w:rPr>
        <w:t>Приложение 3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"Принятие граждан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учет в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жилых помещениях,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договорам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найма",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F5AAD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 2015 г. № 72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Форма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1210"/>
      <w:bookmarkEnd w:id="17"/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полностью,</w:t>
      </w:r>
      <w:proofErr w:type="gramEnd"/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паспорт, серия и номер, дата выдачи, название выдавшего органа)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с требованиями статьи 9 Федерального закона от 27 июля 2006г.  N  152-ФЗ  "О  персональных  данных" даю свое согласие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расположенному по адресу:</w:t>
      </w:r>
      <w:r w:rsidR="009B483C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9B483C">
        <w:rPr>
          <w:rFonts w:ascii="Times New Roman" w:hAnsi="Times New Roman" w:cs="Times New Roman"/>
          <w:sz w:val="24"/>
          <w:szCs w:val="24"/>
        </w:rPr>
        <w:t>Крепинский</w:t>
      </w:r>
      <w:proofErr w:type="spellEnd"/>
      <w:r w:rsidR="009B483C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9B483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B483C">
        <w:rPr>
          <w:rFonts w:ascii="Times New Roman" w:hAnsi="Times New Roman" w:cs="Times New Roman"/>
          <w:sz w:val="24"/>
          <w:szCs w:val="24"/>
        </w:rPr>
        <w:t>ктябрьская д.51а</w:t>
      </w:r>
      <w:r>
        <w:rPr>
          <w:rFonts w:ascii="Times New Roman" w:hAnsi="Times New Roman" w:cs="Times New Roman"/>
          <w:sz w:val="24"/>
          <w:szCs w:val="24"/>
        </w:rPr>
        <w:t xml:space="preserve"> , на  обработку  моих персональных данных, включающих фамилию, имя, отчество,</w:t>
      </w:r>
      <w:r w:rsidR="009B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пол,  дату  и  место  рождения,  паспортные  данные,  адрес  регистрации  и проживания, семейное положение, родственные отношения, контактные телефоны, жилищные  условия  (сведения  о  занимаемых  мною  жилых  помещениях,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 помещениях,  принадлежащих мне на праве собственности), сведения о трудовой деятельности, данные о состоянии моего здоровья, сведения о наличии прав на обеспечение  жилым  помещением  за  счет  средств  федерального, областного   или   местного бюджетов,   при   условии,  что  их  обработка осуществляется  штатными  сотрудниками,  допущенными к обработке персональных   данных   в   соответствии  с  действующим  законодательством Российской Федерации, в целях подтверждения наличия оснований, дающих право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получение жилого помещения по договору социального найма, и последующего предоставления жилых помещений по договорам социального найма.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 сотруднику администрации право осуществлять следующие действия (операции)  с  моими персональными данными: сбор, проверку, систематизацию, накопление,  хранение,  обновление, изменение.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 вправе обрабатывать мои 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   деятельность   администрации.  Сотрудник администрации  имеет  также  право  на  обмен  (прием  и передачу)  моими  персональными данными с использованием машинных носителей или  по  каналам  связи  с  соблюдением  мер,  обеспечивающих  их защиту от несанкционированного  доступа,  во исполнение действующего законодательства Российской  Федерации, сотрудник администрации вправе передавать мои персональные данные и получать мои персональные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Федеральной   миграционной   службы   России;   органов   записи  актов гражданского  состояния;  Федеральной  службы  государственной регистрации, кадастра    и    картографии;    органов    социальной   защиты   населения (государственных  казенных  учреждений  центров социальной защиты населения);    муниципальных   бюджетных   учреждений   жилищно-коммунального хозяйства;  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организаций   (органов)   по   государственному  техническому учету и (или) технической инвентаризации объектов капитального строительства    (Волгоградский    филиал   Федерального   государственного унитарного    предприятия  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  Федеральное   БТИ", муниципальных унитарных предприятий районные (межрайонные) бюро технической инвентаризации,  другие);  учреждений  здравоохранения; органов опеки и попечительства; управляющих  организаций;  товариществ  собственников  жилья;  жилищных кооперативов;   иных   специализированных   потребительских   кооперативов; жилищно-строительных кооперативов;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предприятий, учреждений, организаций, от индивидуальных  предпринимателей,  с  которыми  заявитель и (или) члены его семьи состоят в трудовых, гражданско-правовых отношениях.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 хранения  моих  персональных  данных соответствует сроку хранения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учетных дел и составляет _______________ лет.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(указать срок)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Передача  моих  персональных данных иным лицам или их разглашение может осуществляться только с моего письменного согласия.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  оставляю   за   собой  право  отозвать  свое  согласие  посредством составления  соответствующего  письменного  документа,  который 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случае  получения  моего  письменного заявления об отзыве настоящего согласия  администрация  обязана  прекратить  их  обработку по истечении времени, необходимого    для    осуществления    соответствующих    технических    и организационных мер.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"__" _________ 20__ г. и действует __________.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(указать срок)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 (Ф.И.О.)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8" w:name="Par1302"/>
      <w:bookmarkEnd w:id="18"/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"Принятие граждан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учет в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жилых помещениях,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договорам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найма",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F5AAD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 2015 г. № 72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1319"/>
      <w:bookmarkEnd w:id="19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заявления о постановке на учет и приложенных к нему документов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(фамилия, имя, отчество, должность лица, принявшего заявление)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от 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(фамилия, имя, отчество, паспортные данные заявителя)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740"/>
        <w:gridCol w:w="1508"/>
        <w:gridCol w:w="1624"/>
        <w:gridCol w:w="1392"/>
        <w:gridCol w:w="1392"/>
        <w:gridCol w:w="1220"/>
      </w:tblGrid>
      <w:tr w:rsidR="003F5AAD" w:rsidTr="008B02A8">
        <w:trPr>
          <w:trHeight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 </w:t>
            </w: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Реквизиты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листов </w:t>
            </w:r>
          </w:p>
        </w:tc>
      </w:tr>
      <w:tr w:rsidR="003F5AAD" w:rsidTr="008B02A8"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подлинные  </w:t>
            </w: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копии   </w:t>
            </w: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подлинные </w:t>
            </w: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копии  </w:t>
            </w:r>
          </w:p>
        </w:tc>
      </w:tr>
      <w:tr w:rsidR="003F5AAD" w:rsidTr="008B02A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      </w:t>
            </w: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    </w:t>
            </w:r>
          </w:p>
        </w:tc>
      </w:tr>
      <w:tr w:rsidR="003F5AAD" w:rsidTr="008B02A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AD" w:rsidTr="008B02A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AD" w:rsidTr="008B02A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AD" w:rsidTr="008B02A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AD" w:rsidTr="008B02A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AD" w:rsidTr="008B02A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      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(время и дата получения документов,                        (подпись должностного лица)</w:t>
      </w:r>
      <w:proofErr w:type="gramEnd"/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регистрационный номер)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0" w:name="Par1360"/>
      <w:bookmarkEnd w:id="20"/>
      <w:r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 по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межведомственным</w:t>
      </w:r>
      <w:proofErr w:type="gramEnd"/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запросам:</w:t>
      </w:r>
    </w:p>
    <w:p w:rsidR="003F5AAD" w:rsidRDefault="003F5AAD" w:rsidP="003F5A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8296"/>
      </w:tblGrid>
      <w:tr w:rsidR="003F5AAD" w:rsidTr="008B02A8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Наименование документа                        </w:t>
            </w:r>
          </w:p>
        </w:tc>
      </w:tr>
      <w:tr w:rsidR="003F5AAD" w:rsidTr="008B02A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8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2                                  </w:t>
            </w:r>
          </w:p>
        </w:tc>
      </w:tr>
      <w:tr w:rsidR="003F5AAD" w:rsidTr="008B02A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AD" w:rsidTr="008B02A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AD" w:rsidTr="008B02A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8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AAD" w:rsidRDefault="003F5AAD" w:rsidP="003F5AAD">
      <w:pPr>
        <w:widowControl w:val="0"/>
        <w:autoSpaceDE w:val="0"/>
        <w:spacing w:after="0" w:line="240" w:lineRule="auto"/>
        <w:jc w:val="both"/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должностного лица)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1" w:name="Par1383"/>
      <w:bookmarkEnd w:id="21"/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"Принятие граждан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учет в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жилых помещениях,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договорам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найма",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F5AAD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24.09.2015 г. № 72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1397"/>
      <w:bookmarkEnd w:id="22"/>
      <w:r>
        <w:rPr>
          <w:rFonts w:ascii="Times New Roman" w:hAnsi="Times New Roman" w:cs="Times New Roman"/>
          <w:sz w:val="24"/>
          <w:szCs w:val="24"/>
        </w:rPr>
        <w:t>КНИГА РЕГИСТРАЦИИ</w:t>
      </w: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заявлений граждан, нуждающихся в жилых помещениях,</w:t>
      </w: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1177"/>
        <w:gridCol w:w="1177"/>
        <w:gridCol w:w="963"/>
        <w:gridCol w:w="1070"/>
        <w:gridCol w:w="856"/>
        <w:gridCol w:w="1177"/>
        <w:gridCol w:w="1879"/>
      </w:tblGrid>
      <w:tr w:rsidR="003F5AAD" w:rsidTr="008B02A8">
        <w:trPr>
          <w:trHeight w:val="144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Дата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(время)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принятия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имя,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заяви-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жилищных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органа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(дата,</w:t>
            </w:r>
            <w:proofErr w:type="gramEnd"/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номер)   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Дата выдачи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(направления)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заявителю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документа,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подтверждающего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принятие 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 по его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заявлению   </w:t>
            </w:r>
          </w:p>
        </w:tc>
      </w:tr>
      <w:tr w:rsidR="003F5AAD" w:rsidTr="008B02A8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       </w:t>
            </w:r>
          </w:p>
        </w:tc>
      </w:tr>
      <w:tr w:rsidR="003F5AAD" w:rsidTr="008B02A8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AD" w:rsidTr="008B02A8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3" w:name="Par1422"/>
      <w:bookmarkEnd w:id="23"/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"Принятие граждан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учет в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жилых помещениях,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договорам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найма",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F5AAD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 2015 г. № 72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1436"/>
      <w:bookmarkEnd w:id="24"/>
      <w:r>
        <w:rPr>
          <w:rFonts w:ascii="Times New Roman" w:hAnsi="Times New Roman" w:cs="Times New Roman"/>
          <w:sz w:val="24"/>
          <w:szCs w:val="24"/>
        </w:rPr>
        <w:t>АКТ</w:t>
      </w: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обследования жилищных условий граждан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(город, поселок, село и др.)                                     (число, месяц, год)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Комиссия в составе: 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(фамилии, имена, отчества, должности членов комиссии)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(указать правовой акт органа местного самоуправления, его номер и дату)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обследовала жилищные условия 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инициалы гражданина)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и установила следующее: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Занимаемое жилое помещение в доме 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площадью ________________ кв. м состоит из ___________ комнат, размер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комнаты _________________________ кв. м.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Комнаты ________________________ на ______ этаже в ______ этажном доме.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(изолированные, смежные)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_______________________________________, комнаты 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(каменный, крупнопанельный, деревянный,          (сухие, сырые, темные,</w:t>
      </w:r>
      <w:proofErr w:type="gramEnd"/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ветхий, аварийный)                                               светлые и др.)</w:t>
      </w:r>
      <w:proofErr w:type="gramEnd"/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 квартира ___________________________.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(отдельная, коммунальная)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Благоустройство дома (жилого помещения) 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(водопровод, канализация, горячая</w:t>
      </w:r>
      <w:proofErr w:type="gramEnd"/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вода, отопление, ванная, лифт, телефон, техническое состояние помещения или дома)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Гражданин _________________________________________________ является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нанимателем   жилого  помещения,  собственником  жилого  помещения,  членом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жилищно-строительного кооператива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В жилых помещениях общей площадью _________________ кв. м проживают: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160"/>
        <w:gridCol w:w="1160"/>
        <w:gridCol w:w="1508"/>
        <w:gridCol w:w="1740"/>
        <w:gridCol w:w="1972"/>
        <w:gridCol w:w="1336"/>
      </w:tblGrid>
      <w:tr w:rsidR="003F5AAD" w:rsidTr="008B02A8">
        <w:trPr>
          <w:trHeight w:val="10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N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имя,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Год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отношения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 какого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времени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проживает в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населенном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пункте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и место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регистрации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(постоянно или </w:t>
            </w:r>
            <w:proofErr w:type="gramEnd"/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временно)  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Место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(учебы),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F5AAD" w:rsidTr="008B02A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      </w:t>
            </w:r>
          </w:p>
        </w:tc>
        <w:tc>
          <w:tcPr>
            <w:tcW w:w="1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       </w:t>
            </w: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</w:tr>
      <w:tr w:rsidR="003F5AAD" w:rsidTr="008B02A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AD" w:rsidTr="008B02A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Дополнительные сведения о заявителе и членах его семьи 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(право на внеочередное предоставление жилых помещений и другие сведения)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Вывод комиссии 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    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(инициалы, фамилия)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    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(инициалы, фамилия)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    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(инициалы, фамилия)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    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(инициалы, фамилия)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    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(инициалы, фамилия)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     __________________    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(инициалы, фамилия)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5" w:name="Par1520"/>
      <w:bookmarkEnd w:id="25"/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"Принятие граждан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учет в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жилых помещениях,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договорам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найма",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F5AAD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24.09.2015 г. № 72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1534"/>
      <w:bookmarkEnd w:id="26"/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учета)                                      (число, месяц, год)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заявлению ____________________________________________ о принятии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отчество, дата рождения заявителя)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предоставляемом на условиях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найма, проживающего по адресу: 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семьей в составе: 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каждого члена семьи, дата рождения,</w:t>
      </w:r>
      <w:proofErr w:type="gramEnd"/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родственные отношения, адрес места жительства)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что _________________________________________________ является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членом   жилищно-строительного   кооператива,   нанимателем,  собственником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помещения(-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 (нужное подчеркнуть) 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(краткая характеристика жилых</w:t>
      </w:r>
      <w:proofErr w:type="gramEnd"/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помещений, количество, жилая площадь комнат, общая площадь жилых помещений,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этаж, техническое состояние, степень благоустройства и т.д.)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Обеспеченность  общей  площадью  жилых  помещений  на  одного  человека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_______________ кв. м.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дополнительные сведения, имеющие отношение к жилищному вопросу</w:t>
      </w:r>
      <w:proofErr w:type="gramEnd"/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граждан,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о наличии или отсутствии права на внеочередное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помещений)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Заключение: 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(обоснованный вывод о принятии гражданина на учет или об отказе</w:t>
      </w:r>
      <w:proofErr w:type="gramEnd"/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в принятии на учет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жилом помещении)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___________________  _________________________________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(должность)           (подпись)             (инициалы, фамилия)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7" w:name="Par1591"/>
      <w:bookmarkEnd w:id="27"/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"Принятие граждан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учет в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жилых помещениях,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договорам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найма",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F5AAD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24.09.2015 г. № 72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8" w:name="Par1603"/>
      <w:bookmarkEnd w:id="28"/>
      <w:r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АДМИНИСТРАТИВНЫХ ДЕЙСТВИЙ И АДМИНИСТРАТИВНЫХ ПРОЦЕДУР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ПРЕДОСТАВЛЕНИЮ МУНИЦИПАЛЬНОЙ УСЛУГИ "ПРИНЯТИЕ ГРАЖДАН НА УЧЕТ В КАЧЕСТВЕ НУЖДАЮЩИХСЯ В ЖИЛЫХ ПОМЕЩЕНИЯХ, ПРЕДОСТАВЛЯЕМЫХ ПО ДОГОВОРАМ СОЦИАЛЬНОГО НАЙМА"</w:t>
      </w:r>
    </w:p>
    <w:p w:rsidR="003F5AAD" w:rsidRDefault="003F5AAD" w:rsidP="003F5A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pStyle w:val="ConsPlusNonformat"/>
      </w:pPr>
      <w:r>
        <w:t xml:space="preserve"> Прием заявления о принятии на учет граждан в качестве нуждающихся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жилых│</w:t>
      </w:r>
      <w:proofErr w:type="spellEnd"/>
    </w:p>
    <w:p w:rsidR="003F5AAD" w:rsidRDefault="003F5AAD" w:rsidP="003F5AAD">
      <w:pPr>
        <w:pStyle w:val="ConsPlusNonformat"/>
      </w:pPr>
      <w:proofErr w:type="spellStart"/>
      <w:proofErr w:type="gramStart"/>
      <w:r>
        <w:t>│помещениях</w:t>
      </w:r>
      <w:proofErr w:type="spellEnd"/>
      <w:r>
        <w:t>, предоставляемых по договорам социального найма (далее -      │</w:t>
      </w:r>
      <w:proofErr w:type="gramEnd"/>
    </w:p>
    <w:p w:rsidR="003F5AAD" w:rsidRDefault="003F5AAD" w:rsidP="003F5AAD">
      <w:pPr>
        <w:pStyle w:val="ConsPlusNonformat"/>
      </w:pPr>
      <w:proofErr w:type="spellStart"/>
      <w:r>
        <w:t>│заявление</w:t>
      </w:r>
      <w:proofErr w:type="spellEnd"/>
      <w:r>
        <w:t xml:space="preserve">), регистрация заявления, выдача гражданину расписки </w:t>
      </w:r>
      <w:proofErr w:type="gramStart"/>
      <w:r>
        <w:t>в</w:t>
      </w:r>
      <w:proofErr w:type="gramEnd"/>
      <w:r>
        <w:t xml:space="preserve">          │</w:t>
      </w:r>
    </w:p>
    <w:p w:rsidR="003F5AAD" w:rsidRDefault="003F5AAD" w:rsidP="003F5AAD">
      <w:pPr>
        <w:pStyle w:val="ConsPlusNonformat"/>
      </w:pPr>
      <w:proofErr w:type="spellStart"/>
      <w:r>
        <w:t>│</w:t>
      </w:r>
      <w:proofErr w:type="gramStart"/>
      <w:r>
        <w:t>получении</w:t>
      </w:r>
      <w:proofErr w:type="spellEnd"/>
      <w:proofErr w:type="gramEnd"/>
      <w:r>
        <w:t xml:space="preserve"> документов с указанием их перечня и даты получения             │</w:t>
      </w:r>
    </w:p>
    <w:p w:rsidR="003F5AAD" w:rsidRDefault="003F5AAD" w:rsidP="003F5AAD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5AAD" w:rsidRDefault="003F5AAD" w:rsidP="003F5AA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5AAD" w:rsidRDefault="003F5AAD" w:rsidP="003F5AAD">
      <w:pPr>
        <w:pStyle w:val="ConsPlusNonformat"/>
      </w:pPr>
      <w:proofErr w:type="spellStart"/>
      <w:r>
        <w:t>│Комиссионное</w:t>
      </w:r>
      <w:proofErr w:type="spellEnd"/>
      <w:r>
        <w:t xml:space="preserve"> обследование жилищных условий граждан                       │</w:t>
      </w:r>
    </w:p>
    <w:p w:rsidR="003F5AAD" w:rsidRDefault="003F5AAD" w:rsidP="003F5AAD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5AAD" w:rsidRDefault="003F5AAD" w:rsidP="003F5AA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5AAD" w:rsidRDefault="003F5AAD" w:rsidP="003F5AAD">
      <w:pPr>
        <w:pStyle w:val="ConsPlusNonformat"/>
      </w:pPr>
      <w:proofErr w:type="spellStart"/>
      <w:r>
        <w:t>│Составление</w:t>
      </w:r>
      <w:proofErr w:type="spellEnd"/>
      <w:r>
        <w:t xml:space="preserve"> письменного заключения о принятии на учет или об отказе      │</w:t>
      </w:r>
    </w:p>
    <w:p w:rsidR="003F5AAD" w:rsidRDefault="003F5AAD" w:rsidP="003F5AAD">
      <w:pPr>
        <w:pStyle w:val="ConsPlusNonformat"/>
      </w:pPr>
      <w:proofErr w:type="spellStart"/>
      <w:r>
        <w:t>│в</w:t>
      </w:r>
      <w:proofErr w:type="spellEnd"/>
      <w:r>
        <w:t xml:space="preserve"> принятии на учет граждан в качестве нуждающихся в жилых помещениях,    │</w:t>
      </w:r>
    </w:p>
    <w:p w:rsidR="003F5AAD" w:rsidRDefault="003F5AAD" w:rsidP="003F5AAD">
      <w:pPr>
        <w:pStyle w:val="ConsPlusNonformat"/>
      </w:pPr>
      <w:proofErr w:type="spellStart"/>
      <w:r>
        <w:t>│</w:t>
      </w:r>
      <w:proofErr w:type="gramStart"/>
      <w:r>
        <w:t>предоставляемых</w:t>
      </w:r>
      <w:proofErr w:type="spellEnd"/>
      <w:proofErr w:type="gramEnd"/>
      <w:r>
        <w:t xml:space="preserve"> по договорам социального найма                           │</w:t>
      </w:r>
    </w:p>
    <w:p w:rsidR="003F5AAD" w:rsidRDefault="003F5AAD" w:rsidP="003F5AAD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5AAD" w:rsidRDefault="003F5AAD" w:rsidP="003F5AA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5AAD" w:rsidRDefault="003F5AAD" w:rsidP="003F5AAD">
      <w:pPr>
        <w:pStyle w:val="ConsPlusNonformat"/>
      </w:pPr>
      <w:proofErr w:type="spellStart"/>
      <w:r>
        <w:t>│Издание</w:t>
      </w:r>
      <w:proofErr w:type="spellEnd"/>
      <w:r>
        <w:t xml:space="preserve"> постановления администрации о принятии или отказе                │</w:t>
      </w:r>
    </w:p>
    <w:p w:rsidR="003F5AAD" w:rsidRDefault="003F5AAD" w:rsidP="003F5AAD">
      <w:pPr>
        <w:pStyle w:val="ConsPlusNonformat"/>
      </w:pPr>
      <w:proofErr w:type="spellStart"/>
      <w:r>
        <w:t>│в</w:t>
      </w:r>
      <w:proofErr w:type="spellEnd"/>
      <w:r>
        <w:t xml:space="preserve"> принятии на учет граждан в качестве нуждающихся в жилых помещениях,    │</w:t>
      </w:r>
    </w:p>
    <w:p w:rsidR="003F5AAD" w:rsidRDefault="003F5AAD" w:rsidP="003F5AAD">
      <w:pPr>
        <w:pStyle w:val="ConsPlusNonformat"/>
      </w:pPr>
      <w:proofErr w:type="spellStart"/>
      <w:r>
        <w:t>│</w:t>
      </w:r>
      <w:proofErr w:type="gramStart"/>
      <w:r>
        <w:t>предоставляемых</w:t>
      </w:r>
      <w:proofErr w:type="spellEnd"/>
      <w:proofErr w:type="gramEnd"/>
      <w:r>
        <w:t xml:space="preserve"> по договорам социального найма                           │</w:t>
      </w:r>
    </w:p>
    <w:p w:rsidR="003F5AAD" w:rsidRDefault="003F5AAD" w:rsidP="003F5AAD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5AAD" w:rsidRDefault="003F5AAD" w:rsidP="003F5AA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5AAD" w:rsidRDefault="003F5AAD" w:rsidP="003F5AAD">
      <w:pPr>
        <w:pStyle w:val="ConsPlusNonformat"/>
      </w:pPr>
      <w:proofErr w:type="spellStart"/>
      <w:r>
        <w:t>│Уведомление</w:t>
      </w:r>
      <w:proofErr w:type="spellEnd"/>
      <w:r>
        <w:t xml:space="preserve"> граждан о принятии или отказе в принятии на учет в качестве  │</w:t>
      </w:r>
    </w:p>
    <w:p w:rsidR="003F5AAD" w:rsidRDefault="003F5AAD" w:rsidP="003F5AAD">
      <w:pPr>
        <w:pStyle w:val="ConsPlusNonformat"/>
      </w:pPr>
      <w:proofErr w:type="spellStart"/>
      <w:r>
        <w:t>│нуждающихся</w:t>
      </w:r>
      <w:proofErr w:type="spellEnd"/>
      <w:r>
        <w:t xml:space="preserve"> в жилых помещениях, предоставляемых по договорам </w:t>
      </w:r>
      <w:proofErr w:type="gramStart"/>
      <w:r>
        <w:t>социального</w:t>
      </w:r>
      <w:proofErr w:type="gramEnd"/>
      <w:r>
        <w:t xml:space="preserve"> │</w:t>
      </w:r>
    </w:p>
    <w:p w:rsidR="003F5AAD" w:rsidRDefault="003F5AAD" w:rsidP="003F5AAD">
      <w:pPr>
        <w:pStyle w:val="ConsPlusNonformat"/>
      </w:pPr>
      <w:proofErr w:type="spellStart"/>
      <w:r>
        <w:t>│найма</w:t>
      </w:r>
      <w:proofErr w:type="spellEnd"/>
      <w:r>
        <w:t xml:space="preserve">                                                                    │</w:t>
      </w:r>
    </w:p>
    <w:p w:rsidR="003F5AAD" w:rsidRDefault="003F5AAD" w:rsidP="003F5A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9" w:name="Par1646"/>
      <w:bookmarkEnd w:id="29"/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"Принятие граждан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учет в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жилых помещениях,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договорам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найма",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F5AAD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 2015 г. № 72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1660"/>
      <w:bookmarkEnd w:id="30"/>
      <w:r>
        <w:rPr>
          <w:rFonts w:ascii="Times New Roman" w:hAnsi="Times New Roman" w:cs="Times New Roman"/>
          <w:sz w:val="24"/>
          <w:szCs w:val="24"/>
        </w:rPr>
        <w:t>КНИГА УЧЕТА</w:t>
      </w: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граждан, нуждающихся в жилых помещениях, предоставляемых</w:t>
      </w: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1177"/>
        <w:gridCol w:w="963"/>
        <w:gridCol w:w="1070"/>
        <w:gridCol w:w="1070"/>
        <w:gridCol w:w="1070"/>
        <w:gridCol w:w="963"/>
        <w:gridCol w:w="1070"/>
        <w:gridCol w:w="1023"/>
      </w:tblGrid>
      <w:tr w:rsidR="003F5AAD" w:rsidTr="008B02A8">
        <w:trPr>
          <w:trHeight w:val="252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семьи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указыва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родствен-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   </w:t>
            </w:r>
            <w:proofErr w:type="gram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места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ной  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рации и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краткая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занимае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жилых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(дата,  </w:t>
            </w:r>
            <w:proofErr w:type="gramEnd"/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номер) 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список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очереди)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достав-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жилого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(дата, </w:t>
            </w:r>
            <w:proofErr w:type="gramEnd"/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номер)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снятии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учета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(дата,  </w:t>
            </w:r>
            <w:proofErr w:type="gramEnd"/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номер,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основа-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учета)  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Приме-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(указы-</w:t>
            </w:r>
            <w:proofErr w:type="gramEnd"/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жилищ-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ному   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вопросу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proofErr w:type="gramEnd"/>
          </w:p>
        </w:tc>
      </w:tr>
      <w:tr w:rsidR="003F5AAD" w:rsidTr="008B02A8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   </w:t>
            </w:r>
          </w:p>
        </w:tc>
      </w:tr>
      <w:tr w:rsidR="003F5AAD" w:rsidTr="008B02A8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AD" w:rsidTr="008B02A8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AAD" w:rsidRDefault="003F5AAD" w:rsidP="008B02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483C" w:rsidRDefault="009B483C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1" w:name="Par1691"/>
      <w:bookmarkEnd w:id="31"/>
      <w:r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"Принятие граждан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учет в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жилых помещениях,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договорам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найма",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</w:p>
    <w:p w:rsidR="003F5AAD" w:rsidRDefault="003F5AAD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F5AAD" w:rsidRDefault="009B483C" w:rsidP="003F5AA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 2015 г. № 72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3F5AAD" w:rsidRDefault="003F5AAD" w:rsidP="003F5A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</w:t>
      </w:r>
    </w:p>
    <w:p w:rsidR="003F5AAD" w:rsidRDefault="003F5AAD" w:rsidP="003F5A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3F5AAD" w:rsidRDefault="003F5AAD" w:rsidP="003F5A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Адрес _______________________</w:t>
      </w:r>
    </w:p>
    <w:p w:rsidR="003F5AAD" w:rsidRDefault="003F5AAD" w:rsidP="003F5A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ar1711"/>
      <w:bookmarkEnd w:id="32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или отказе в принятии на учет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3F5AAD" w:rsidRDefault="003F5AAD" w:rsidP="003F5A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</w:t>
      </w:r>
    </w:p>
    <w:p w:rsidR="003F5AAD" w:rsidRDefault="003F5AAD" w:rsidP="003F5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 администрации 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(постановлением,  решением)                    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 от ________________ N 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(наименование муниципального образования)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 приняты  на  учет  граждан  в  качестве нуждающихся в жилых помещениях, предоставляемых  по  договору  социального  найма, по единому общему списку за N __________, _____________________________________ по отдельному списку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(указывается категория учета граждан) за N ____________, по льготному списку за N ___________.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Либо: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 отказано  в  принятии  на  учет граждан в качестве нуждающихся в жилых помещениях,  предоставляемых  по  договору  социального найма, на основании пункта ___ статьи 54 Жилищного кодекса Российской Федерации.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11 Закона Волгоградской области от 01 декабря 2005 г. N 1125-ОД "О порядке ведения органами местного самоуправления учета граждан  в  качестве  нуждающихся  в  жилых  помещениях, предоставляемых по договорам социального найма в Волгоградской области" Вы обязаны ежегодно до 01   апреля   в  установленном  указанной  статьей  порядке  представить  в _______________________________________ сведения, подтверждающие Ваш статус</w:t>
      </w:r>
      <w:proofErr w:type="gramEnd"/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органа учета) 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нуждающегося  в  жилом  помещении,  предоставляемом по договору социального найма.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перемене места жительства Вам необходимо сообщить свой новый адрес.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____________________________________.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___________________   _______________________________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(подпись)                         (инициалы, фамилия)</w:t>
      </w:r>
    </w:p>
    <w:p w:rsidR="003F5AAD" w:rsidRDefault="003F5AAD" w:rsidP="003F5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М.П.</w:t>
      </w:r>
    </w:p>
    <w:p w:rsidR="003F5AAD" w:rsidRDefault="003F5AAD" w:rsidP="003F5AA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AAD" w:rsidRDefault="003F5AAD" w:rsidP="003F5AAD">
      <w:pPr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3767" w:rsidSect="009A7E0E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801FF2"/>
    <w:multiLevelType w:val="hybridMultilevel"/>
    <w:tmpl w:val="55EE24D8"/>
    <w:lvl w:ilvl="0" w:tplc="AECAF8E6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AA1E24"/>
    <w:multiLevelType w:val="hybridMultilevel"/>
    <w:tmpl w:val="C35C5606"/>
    <w:lvl w:ilvl="0" w:tplc="B196366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B80FD2"/>
    <w:multiLevelType w:val="hybridMultilevel"/>
    <w:tmpl w:val="2D8A88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767"/>
    <w:rsid w:val="00001EA4"/>
    <w:rsid w:val="00012738"/>
    <w:rsid w:val="0003730A"/>
    <w:rsid w:val="00050C63"/>
    <w:rsid w:val="00063BD7"/>
    <w:rsid w:val="00082308"/>
    <w:rsid w:val="000D74DE"/>
    <w:rsid w:val="000E3767"/>
    <w:rsid w:val="000F3393"/>
    <w:rsid w:val="00115FAE"/>
    <w:rsid w:val="00175A4F"/>
    <w:rsid w:val="00182DFB"/>
    <w:rsid w:val="00190B02"/>
    <w:rsid w:val="001A26C9"/>
    <w:rsid w:val="001A3E8A"/>
    <w:rsid w:val="001B79A4"/>
    <w:rsid w:val="0021663F"/>
    <w:rsid w:val="002253CE"/>
    <w:rsid w:val="00256FB6"/>
    <w:rsid w:val="002C57CA"/>
    <w:rsid w:val="00321A51"/>
    <w:rsid w:val="003A3881"/>
    <w:rsid w:val="003B59D0"/>
    <w:rsid w:val="003F5AAD"/>
    <w:rsid w:val="004063C2"/>
    <w:rsid w:val="00414876"/>
    <w:rsid w:val="00427917"/>
    <w:rsid w:val="004301C5"/>
    <w:rsid w:val="0044356C"/>
    <w:rsid w:val="00456032"/>
    <w:rsid w:val="0048087E"/>
    <w:rsid w:val="00486FD7"/>
    <w:rsid w:val="004C5A31"/>
    <w:rsid w:val="004F1AF6"/>
    <w:rsid w:val="005253BF"/>
    <w:rsid w:val="00533D85"/>
    <w:rsid w:val="005726D7"/>
    <w:rsid w:val="005B2AC5"/>
    <w:rsid w:val="005D2D3F"/>
    <w:rsid w:val="005D4321"/>
    <w:rsid w:val="00614C47"/>
    <w:rsid w:val="006620E6"/>
    <w:rsid w:val="006D68EA"/>
    <w:rsid w:val="007077EC"/>
    <w:rsid w:val="00784AA2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D5BDE"/>
    <w:rsid w:val="008E4D10"/>
    <w:rsid w:val="00940968"/>
    <w:rsid w:val="00943373"/>
    <w:rsid w:val="009A7E0E"/>
    <w:rsid w:val="009B483C"/>
    <w:rsid w:val="009C0BC8"/>
    <w:rsid w:val="009C5780"/>
    <w:rsid w:val="00A25179"/>
    <w:rsid w:val="00A735D1"/>
    <w:rsid w:val="00AC1E96"/>
    <w:rsid w:val="00BA06F7"/>
    <w:rsid w:val="00C00FDB"/>
    <w:rsid w:val="00C01284"/>
    <w:rsid w:val="00C153EE"/>
    <w:rsid w:val="00C22915"/>
    <w:rsid w:val="00C25957"/>
    <w:rsid w:val="00C523BA"/>
    <w:rsid w:val="00C678B6"/>
    <w:rsid w:val="00C9620D"/>
    <w:rsid w:val="00CC295A"/>
    <w:rsid w:val="00CF20B4"/>
    <w:rsid w:val="00D013DC"/>
    <w:rsid w:val="00D2526B"/>
    <w:rsid w:val="00D41994"/>
    <w:rsid w:val="00D512B1"/>
    <w:rsid w:val="00D932EC"/>
    <w:rsid w:val="00D93D79"/>
    <w:rsid w:val="00DD4E1B"/>
    <w:rsid w:val="00DE1151"/>
    <w:rsid w:val="00E025FE"/>
    <w:rsid w:val="00E05C1E"/>
    <w:rsid w:val="00E07995"/>
    <w:rsid w:val="00E103AE"/>
    <w:rsid w:val="00E3112A"/>
    <w:rsid w:val="00E80A76"/>
    <w:rsid w:val="00F014BD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6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0E376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76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шрифт абзаца1"/>
    <w:rsid w:val="000E3767"/>
  </w:style>
  <w:style w:type="character" w:styleId="a3">
    <w:name w:val="Hyperlink"/>
    <w:basedOn w:val="11"/>
    <w:rsid w:val="000E3767"/>
    <w:rPr>
      <w:color w:val="0000FF"/>
      <w:u w:val="single"/>
    </w:rPr>
  </w:style>
  <w:style w:type="character" w:customStyle="1" w:styleId="a4">
    <w:name w:val="Символ нумерации"/>
    <w:rsid w:val="000E3767"/>
  </w:style>
  <w:style w:type="paragraph" w:customStyle="1" w:styleId="a5">
    <w:name w:val="Заголовок"/>
    <w:basedOn w:val="a"/>
    <w:next w:val="a6"/>
    <w:rsid w:val="000E37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0E3767"/>
    <w:pPr>
      <w:spacing w:after="120"/>
    </w:pPr>
  </w:style>
  <w:style w:type="character" w:customStyle="1" w:styleId="a7">
    <w:name w:val="Основной текст Знак"/>
    <w:basedOn w:val="a0"/>
    <w:link w:val="a6"/>
    <w:rsid w:val="000E3767"/>
    <w:rPr>
      <w:rFonts w:ascii="Calibri" w:eastAsia="Calibri" w:hAnsi="Calibri" w:cs="Times New Roman"/>
      <w:lang w:eastAsia="ar-SA"/>
    </w:rPr>
  </w:style>
  <w:style w:type="paragraph" w:styleId="a8">
    <w:name w:val="List"/>
    <w:basedOn w:val="a6"/>
    <w:rsid w:val="000E3767"/>
    <w:rPr>
      <w:rFonts w:cs="Mangal"/>
    </w:rPr>
  </w:style>
  <w:style w:type="paragraph" w:customStyle="1" w:styleId="12">
    <w:name w:val="Название1"/>
    <w:basedOn w:val="a"/>
    <w:rsid w:val="000E37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E3767"/>
    <w:pPr>
      <w:suppressLineNumbers/>
    </w:pPr>
    <w:rPr>
      <w:rFonts w:cs="Mangal"/>
    </w:rPr>
  </w:style>
  <w:style w:type="paragraph" w:customStyle="1" w:styleId="ConsPlusNormal">
    <w:name w:val="ConsPlusNormal"/>
    <w:rsid w:val="000E376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0E37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E376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0E376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9">
    <w:name w:val="Содержимое таблицы"/>
    <w:basedOn w:val="a"/>
    <w:rsid w:val="000E3767"/>
    <w:pPr>
      <w:suppressLineNumbers/>
    </w:pPr>
  </w:style>
  <w:style w:type="paragraph" w:customStyle="1" w:styleId="aa">
    <w:name w:val="Заголовок таблицы"/>
    <w:basedOn w:val="a9"/>
    <w:rsid w:val="000E3767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0E3767"/>
  </w:style>
  <w:style w:type="paragraph" w:styleId="ac">
    <w:name w:val="List Paragraph"/>
    <w:basedOn w:val="a"/>
    <w:qFormat/>
    <w:rsid w:val="009A7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36</Pages>
  <Words>11105</Words>
  <Characters>63300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2015-06-30T04:43:00Z</cp:lastPrinted>
  <dcterms:created xsi:type="dcterms:W3CDTF">2015-09-23T11:03:00Z</dcterms:created>
  <dcterms:modified xsi:type="dcterms:W3CDTF">2015-09-23T11:42:00Z</dcterms:modified>
</cp:coreProperties>
</file>